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CC40" w14:textId="4820B556" w:rsidR="00051D88" w:rsidRPr="00785008" w:rsidRDefault="00051D88" w:rsidP="00FE5DAA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Calibri" w:eastAsia="Calibri" w:hAnsi="Calibri" w:cs="Calibri"/>
          <w:color w:val="000000"/>
          <w:sz w:val="40"/>
          <w:szCs w:val="40"/>
        </w:rPr>
      </w:pPr>
      <w:r w:rsidRPr="00785008">
        <w:rPr>
          <w:rFonts w:ascii="Calibri" w:eastAsia="Calibri" w:hAnsi="Calibri" w:cs="Calibri"/>
          <w:b/>
          <w:color w:val="000000"/>
          <w:sz w:val="40"/>
          <w:szCs w:val="40"/>
        </w:rPr>
        <w:t>Program Overview</w:t>
      </w:r>
    </w:p>
    <w:p w14:paraId="303D7A35" w14:textId="77777777" w:rsidR="00051D88" w:rsidRPr="00785008" w:rsidRDefault="00051D88" w:rsidP="00FE5DAA">
      <w:pPr>
        <w:pBdr>
          <w:top w:val="nil"/>
          <w:left w:val="nil"/>
          <w:bottom w:val="nil"/>
          <w:right w:val="nil"/>
          <w:between w:val="nil"/>
        </w:pBdr>
        <w:spacing w:before="198"/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ScheduleOverviewTh"/>
      <w:bookmarkEnd w:id="0"/>
      <w:r w:rsidRPr="00785008">
        <w:rPr>
          <w:rFonts w:ascii="Calibri" w:eastAsia="Calibri" w:hAnsi="Calibri" w:cs="Calibri"/>
          <w:color w:val="000000"/>
          <w:sz w:val="40"/>
          <w:szCs w:val="40"/>
        </w:rPr>
        <w:t xml:space="preserve">Thursday, </w:t>
      </w:r>
      <w:r w:rsidRPr="00785008">
        <w:rPr>
          <w:rFonts w:ascii="Calibri" w:eastAsia="Calibri" w:hAnsi="Calibri" w:cs="Calibri"/>
          <w:sz w:val="40"/>
          <w:szCs w:val="40"/>
        </w:rPr>
        <w:t>March 31</w:t>
      </w:r>
      <w:r w:rsidRPr="00785008">
        <w:rPr>
          <w:rFonts w:ascii="Calibri" w:eastAsia="Calibri" w:hAnsi="Calibri" w:cs="Calibri"/>
          <w:color w:val="000000"/>
          <w:sz w:val="40"/>
          <w:szCs w:val="40"/>
        </w:rPr>
        <w:t>, 202</w:t>
      </w:r>
      <w:r w:rsidRPr="00785008">
        <w:rPr>
          <w:rFonts w:ascii="Calibri" w:eastAsia="Calibri" w:hAnsi="Calibri" w:cs="Calibri"/>
          <w:sz w:val="40"/>
          <w:szCs w:val="40"/>
        </w:rPr>
        <w:t>2</w:t>
      </w:r>
    </w:p>
    <w:p w14:paraId="41861D9E" w14:textId="77777777" w:rsidR="00051D88" w:rsidRPr="00785008" w:rsidRDefault="00051D88" w:rsidP="00051D8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9350" w:type="dxa"/>
        <w:tblInd w:w="85" w:type="dxa"/>
        <w:tblLayout w:type="fixed"/>
        <w:tblLook w:val="0020" w:firstRow="1" w:lastRow="0" w:firstColumn="0" w:lastColumn="0" w:noHBand="0" w:noVBand="0"/>
      </w:tblPr>
      <w:tblGrid>
        <w:gridCol w:w="2340"/>
        <w:gridCol w:w="2430"/>
        <w:gridCol w:w="2250"/>
        <w:gridCol w:w="2330"/>
      </w:tblGrid>
      <w:tr w:rsidR="00051D88" w:rsidRPr="00785008" w14:paraId="5D013870" w14:textId="77777777" w:rsidTr="00B379AE">
        <w:trPr>
          <w:trHeight w:val="3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27C" w14:textId="4EE81234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1F3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E7E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Two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AF3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Three</w:t>
            </w:r>
          </w:p>
        </w:tc>
      </w:tr>
      <w:tr w:rsidR="00B379AE" w:rsidRPr="00785008" w14:paraId="0272707A" w14:textId="77777777" w:rsidTr="00B379AE">
        <w:trPr>
          <w:trHeight w:val="7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4D0F41" w14:textId="3C55FA72" w:rsidR="00B379AE" w:rsidRPr="00785008" w:rsidRDefault="00B379AE" w:rsidP="009A5014">
            <w:pPr>
              <w:spacing w:before="120" w:after="12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D51E31A" w14:textId="19C45712" w:rsidR="00B379AE" w:rsidRPr="00785008" w:rsidRDefault="00B379AE" w:rsidP="009A5014">
            <w:pP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Cs/>
              </w:rPr>
            </w:pPr>
            <w:r w:rsidRPr="003906E7">
              <w:rPr>
                <w:rFonts w:ascii="Calibri" w:eastAsia="Calibri" w:hAnsi="Calibri" w:cs="Calibri"/>
                <w:b/>
              </w:rPr>
              <w:t>11:15 – 12:15 p.m. (CDT)</w:t>
            </w:r>
            <w:r w:rsidRPr="0078500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8260B1" w14:textId="4975BF01" w:rsidR="00B379AE" w:rsidRPr="00785008" w:rsidRDefault="00B379AE" w:rsidP="009A5014">
            <w:pP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Cs/>
              </w:rPr>
            </w:pPr>
            <w:hyperlink r:id="rId9" w:history="1">
              <w:r w:rsidRPr="00C7383D">
                <w:rPr>
                  <w:rStyle w:val="Hyperlink"/>
                  <w:rFonts w:ascii="Calibri" w:eastAsia="Calibri" w:hAnsi="Calibri" w:cs="Calibri"/>
                  <w:b/>
                  <w:bCs/>
                  <w:color w:val="2F5496" w:themeColor="accent5" w:themeShade="BF"/>
                </w:rPr>
                <w:t>Executive Committee Meeting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5030B" w14:textId="6989FA3D" w:rsidR="00B379AE" w:rsidRPr="00785008" w:rsidRDefault="00B379AE" w:rsidP="009A5014">
            <w:pP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379AE" w:rsidRPr="00785008" w14:paraId="2A030CF8" w14:textId="77777777" w:rsidTr="00B379AE">
        <w:trPr>
          <w:trHeight w:val="5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D0E3"/>
          </w:tcPr>
          <w:p w14:paraId="1EAB90A5" w14:textId="2F1D158E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D0E3"/>
          </w:tcPr>
          <w:p w14:paraId="1EAA5588" w14:textId="079FF5F6" w:rsidR="00B379AE" w:rsidRDefault="00B379AE" w:rsidP="00B379A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3906E7">
              <w:rPr>
                <w:rFonts w:ascii="Calibri" w:eastAsia="Calibri" w:hAnsi="Calibri" w:cs="Calibri"/>
                <w:b/>
              </w:rPr>
              <w:t>12</w:t>
            </w:r>
            <w:r w:rsidRPr="003906E7">
              <w:rPr>
                <w:rFonts w:ascii="Calibri" w:eastAsia="Calibri" w:hAnsi="Calibri" w:cs="Calibri"/>
                <w:b/>
                <w:color w:val="000000"/>
              </w:rPr>
              <w:t>:</w:t>
            </w:r>
            <w:r w:rsidRPr="003906E7">
              <w:rPr>
                <w:rFonts w:ascii="Calibri" w:eastAsia="Calibri" w:hAnsi="Calibri" w:cs="Calibri"/>
                <w:b/>
              </w:rPr>
              <w:t>3</w:t>
            </w:r>
            <w:r w:rsidRPr="003906E7">
              <w:rPr>
                <w:rFonts w:ascii="Calibri" w:eastAsia="Calibri" w:hAnsi="Calibri" w:cs="Calibri"/>
                <w:b/>
                <w:color w:val="000000"/>
              </w:rPr>
              <w:t xml:space="preserve">0 – </w:t>
            </w:r>
            <w:r w:rsidRPr="003906E7">
              <w:rPr>
                <w:rFonts w:ascii="Calibri" w:eastAsia="Calibri" w:hAnsi="Calibri" w:cs="Calibri"/>
                <w:b/>
              </w:rPr>
              <w:t>12</w:t>
            </w:r>
            <w:r w:rsidRPr="003906E7">
              <w:rPr>
                <w:rFonts w:ascii="Calibri" w:eastAsia="Calibri" w:hAnsi="Calibri" w:cs="Calibri"/>
                <w:b/>
                <w:color w:val="000000"/>
              </w:rPr>
              <w:t>:</w:t>
            </w:r>
            <w:r w:rsidRPr="003906E7">
              <w:rPr>
                <w:rFonts w:ascii="Calibri" w:eastAsia="Calibri" w:hAnsi="Calibri" w:cs="Calibri"/>
                <w:b/>
              </w:rPr>
              <w:t>5</w:t>
            </w:r>
            <w:r w:rsidRPr="003906E7">
              <w:rPr>
                <w:rFonts w:ascii="Calibri" w:eastAsia="Calibri" w:hAnsi="Calibri" w:cs="Calibri"/>
                <w:b/>
                <w:color w:val="000000"/>
              </w:rPr>
              <w:t>0 p.m. (CDT)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D0E3"/>
          </w:tcPr>
          <w:p w14:paraId="10A5FEFC" w14:textId="09D0A98D" w:rsidR="00B379AE" w:rsidRPr="003D4F65" w:rsidRDefault="00B379AE" w:rsidP="00C7383D">
            <w:pPr>
              <w:spacing w:before="120" w:after="120" w:line="240" w:lineRule="exact"/>
              <w:ind w:left="102"/>
              <w:jc w:val="center"/>
            </w:pPr>
            <w:hyperlink r:id="rId10" w:history="1">
              <w:r w:rsidRPr="00C7383D">
                <w:rPr>
                  <w:rStyle w:val="Hyperlink"/>
                  <w:rFonts w:ascii="Calibri" w:eastAsia="Calibri" w:hAnsi="Calibri" w:cs="Calibri"/>
                  <w:b/>
                  <w:bCs/>
                  <w:color w:val="2F5496" w:themeColor="accent5" w:themeShade="BF"/>
                </w:rPr>
                <w:t>Welcome Room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E3"/>
          </w:tcPr>
          <w:p w14:paraId="05FF30E2" w14:textId="5820337E" w:rsidR="00B379AE" w:rsidRPr="00C7383D" w:rsidRDefault="00B379AE" w:rsidP="00B379AE">
            <w:pPr>
              <w:spacing w:after="120"/>
              <w:jc w:val="center"/>
              <w:rPr>
                <w:color w:val="2F5496" w:themeColor="accent5" w:themeShade="BF"/>
              </w:rPr>
            </w:pPr>
            <w:r w:rsidRPr="00C7383D">
              <w:rPr>
                <w:rFonts w:ascii="Calibri" w:eastAsia="Calibri" w:hAnsi="Calibri" w:cs="Calibri"/>
                <w:bCs/>
                <w:color w:val="2F5496" w:themeColor="accent5" w:themeShade="BF"/>
              </w:rPr>
              <w:t xml:space="preserve"> </w:t>
            </w:r>
            <w:hyperlink r:id="rId11" w:history="1">
              <w:r w:rsidRPr="00C7383D">
                <w:rPr>
                  <w:rStyle w:val="Hyperlink"/>
                  <w:rFonts w:ascii="Calibri" w:eastAsia="Calibri" w:hAnsi="Calibri" w:cs="Calibri"/>
                  <w:bCs/>
                  <w:color w:val="2F5496" w:themeColor="accent5" w:themeShade="BF"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7FFC029B" w14:textId="77777777" w:rsidTr="00B379AE">
        <w:trPr>
          <w:trHeight w:val="14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242" w14:textId="7777777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1595ED76" w14:textId="767DE8F2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Cs/>
              </w:rPr>
            </w:pPr>
            <w:r w:rsidRPr="003906E7">
              <w:rPr>
                <w:rFonts w:ascii="Calibri" w:eastAsia="Calibri" w:hAnsi="Calibri" w:cs="Calibri"/>
                <w:b/>
              </w:rPr>
              <w:t>1:00 – 2:30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250" w14:textId="618AD1A0" w:rsidR="00B379AE" w:rsidRPr="00D15330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D15330">
              <w:rPr>
                <w:rFonts w:ascii="Calibri" w:eastAsia="Calibri" w:hAnsi="Calibri" w:cs="Calibri"/>
                <w:b/>
                <w:bCs/>
              </w:rPr>
              <w:t>Special Panel 1:</w:t>
            </w:r>
          </w:p>
          <w:p w14:paraId="7C4CD716" w14:textId="7879075F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12" w:history="1">
              <w:r w:rsidRPr="00741881">
                <w:rPr>
                  <w:rStyle w:val="Hyperlink"/>
                  <w:rFonts w:ascii="Calibri" w:eastAsia="Calibri" w:hAnsi="Calibri" w:cs="Calibri"/>
                  <w:b/>
                </w:rPr>
                <w:t>Spanish Language Variation and Inclusivity</w:t>
              </w:r>
            </w:hyperlink>
          </w:p>
          <w:p w14:paraId="6E6B049C" w14:textId="6125D2D7" w:rsidR="00B379AE" w:rsidRPr="003B4EAF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hyperlink r:id="rId13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4CD" w14:textId="02D78EF0" w:rsidR="00B379AE" w:rsidRPr="00D15330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00"/>
              <w:rPr>
                <w:rFonts w:ascii="Calibri" w:eastAsia="Calibri" w:hAnsi="Calibri" w:cs="Calibri"/>
                <w:b/>
                <w:bCs/>
              </w:rPr>
            </w:pPr>
            <w:r w:rsidRPr="00D15330">
              <w:rPr>
                <w:rFonts w:ascii="Calibri" w:eastAsia="Calibri" w:hAnsi="Calibri" w:cs="Calibri"/>
                <w:b/>
                <w:bCs/>
              </w:rPr>
              <w:t>Session 1:</w:t>
            </w:r>
          </w:p>
          <w:p w14:paraId="0670D476" w14:textId="4D9A8C96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14" w:history="1">
              <w:r w:rsidRPr="0047067F">
                <w:rPr>
                  <w:rStyle w:val="Hyperlink"/>
                  <w:rFonts w:ascii="Calibri" w:eastAsia="Calibri" w:hAnsi="Calibri" w:cs="Calibri"/>
                  <w:b/>
                </w:rPr>
                <w:t>Diglossia &amp; Bilingualism</w:t>
              </w:r>
            </w:hyperlink>
          </w:p>
          <w:p w14:paraId="0D9C8754" w14:textId="2426FA8A" w:rsidR="00B379AE" w:rsidRPr="00733271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0" w:lineRule="exact"/>
              <w:ind w:left="101" w:right="14"/>
              <w:rPr>
                <w:rFonts w:ascii="Calibri" w:eastAsia="Calibri" w:hAnsi="Calibri" w:cs="Calibri"/>
              </w:rPr>
            </w:pPr>
            <w:hyperlink r:id="rId15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  <w:r w:rsidRPr="0078500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699" w14:textId="041C42D8" w:rsidR="00B379AE" w:rsidRPr="00D15330" w:rsidRDefault="00B379AE" w:rsidP="00B379AE">
            <w:pPr>
              <w:spacing w:before="120" w:after="120" w:line="240" w:lineRule="exact"/>
              <w:ind w:left="102" w:right="510"/>
              <w:rPr>
                <w:rFonts w:ascii="Calibri" w:eastAsia="Calibri" w:hAnsi="Calibri" w:cs="Calibri"/>
                <w:b/>
                <w:bCs/>
                <w:color w:val="0462C1"/>
              </w:rPr>
            </w:pPr>
            <w:r w:rsidRPr="00D15330">
              <w:rPr>
                <w:rFonts w:ascii="Calibri" w:eastAsia="Calibri" w:hAnsi="Calibri" w:cs="Calibri"/>
                <w:b/>
                <w:bCs/>
              </w:rPr>
              <w:t xml:space="preserve">Session 2: </w:t>
            </w:r>
            <w:r w:rsidRPr="00D15330">
              <w:rPr>
                <w:rFonts w:ascii="Calibri" w:eastAsia="Calibri" w:hAnsi="Calibri" w:cs="Calibri"/>
                <w:b/>
                <w:bCs/>
                <w:color w:val="0462C1"/>
              </w:rPr>
              <w:t xml:space="preserve"> </w:t>
            </w:r>
          </w:p>
          <w:p w14:paraId="51D9427D" w14:textId="4A0290C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16" w:history="1">
              <w:r w:rsidRPr="00F967F5">
                <w:rPr>
                  <w:rStyle w:val="Hyperlink"/>
                  <w:rFonts w:ascii="Calibri" w:eastAsia="Calibri" w:hAnsi="Calibri" w:cs="Calibri"/>
                  <w:b/>
                </w:rPr>
                <w:t>Vowel Phonetics</w:t>
              </w:r>
            </w:hyperlink>
          </w:p>
          <w:p w14:paraId="26D2FDF9" w14:textId="7777777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1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2F6CE78E" w14:textId="3AE55AD1" w:rsidR="00B379AE" w:rsidRPr="00733271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exact"/>
              <w:ind w:left="101" w:right="75"/>
              <w:rPr>
                <w:rFonts w:ascii="Calibri" w:eastAsia="Calibri" w:hAnsi="Calibri" w:cs="Calibri"/>
                <w:b/>
              </w:rPr>
            </w:pPr>
            <w:hyperlink r:id="rId17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B379AE" w:rsidRPr="00785008" w14:paraId="373864D2" w14:textId="77777777" w:rsidTr="00B379AE">
        <w:trPr>
          <w:trHeight w:val="14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8156" w14:textId="7777777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03197DA" w14:textId="621DE20A" w:rsidR="00B379AE" w:rsidRPr="003906E7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b/>
                <w:color w:val="000000"/>
              </w:rPr>
            </w:pPr>
            <w:r w:rsidRPr="003906E7">
              <w:rPr>
                <w:rFonts w:ascii="Calibri" w:eastAsia="Calibri" w:hAnsi="Calibri" w:cs="Calibri"/>
                <w:b/>
                <w:color w:val="000000"/>
              </w:rPr>
              <w:t>2:45 – 4:15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70A" w14:textId="002E1285" w:rsidR="00B379AE" w:rsidRPr="00D15330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95"/>
              <w:rPr>
                <w:rFonts w:ascii="Calibri" w:eastAsia="Calibri" w:hAnsi="Calibri" w:cs="Calibri"/>
                <w:b/>
                <w:bCs/>
              </w:rPr>
            </w:pPr>
            <w:r w:rsidRPr="00D15330">
              <w:rPr>
                <w:rFonts w:ascii="Calibri" w:eastAsia="Calibri" w:hAnsi="Calibri" w:cs="Calibri"/>
                <w:b/>
                <w:bCs/>
              </w:rPr>
              <w:t>Session 3:</w:t>
            </w:r>
          </w:p>
          <w:p w14:paraId="33EB1758" w14:textId="1E29D234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18" w:history="1">
              <w:r w:rsidRPr="00741881">
                <w:rPr>
                  <w:rStyle w:val="Hyperlink"/>
                  <w:rFonts w:ascii="Calibri" w:eastAsia="Calibri" w:hAnsi="Calibri" w:cs="Calibri"/>
                  <w:b/>
                </w:rPr>
                <w:t>Language on Campuses and in Academia</w:t>
              </w:r>
            </w:hyperlink>
          </w:p>
          <w:p w14:paraId="0C329A3F" w14:textId="648D7193" w:rsidR="00B379AE" w:rsidRPr="00FF056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88"/>
              <w:rPr>
                <w:rFonts w:ascii="Calibri" w:eastAsia="Calibri" w:hAnsi="Calibri" w:cs="Calibri"/>
                <w:b/>
              </w:rPr>
            </w:pPr>
            <w:hyperlink r:id="rId19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DAD" w14:textId="20A8C880" w:rsidR="00B379AE" w:rsidRPr="00D15330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0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15330">
              <w:rPr>
                <w:rFonts w:ascii="Calibri" w:eastAsia="Calibri" w:hAnsi="Calibri" w:cs="Calibri"/>
                <w:b/>
                <w:bCs/>
                <w:color w:val="000000"/>
              </w:rPr>
              <w:t>Session 4:</w:t>
            </w:r>
          </w:p>
          <w:p w14:paraId="196EF68A" w14:textId="05CD343D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20" w:history="1">
              <w:r w:rsidRPr="0047067F">
                <w:rPr>
                  <w:rStyle w:val="Hyperlink"/>
                  <w:rFonts w:ascii="Calibri" w:eastAsia="Calibri" w:hAnsi="Calibri" w:cs="Calibri"/>
                  <w:b/>
                </w:rPr>
                <w:t>Language Documentation</w:t>
              </w:r>
            </w:hyperlink>
          </w:p>
          <w:p w14:paraId="0F9D4E76" w14:textId="1784F13E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0" w:lineRule="exact"/>
              <w:ind w:left="101" w:right="187"/>
              <w:rPr>
                <w:rFonts w:ascii="Calibri" w:eastAsia="Calibri" w:hAnsi="Calibri" w:cs="Calibri"/>
                <w:b/>
              </w:rPr>
            </w:pPr>
            <w:hyperlink r:id="rId21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994" w14:textId="0A6D5D81" w:rsidR="00B379AE" w:rsidRPr="00D15330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10"/>
              <w:rPr>
                <w:rFonts w:ascii="Calibri" w:eastAsia="Calibri" w:hAnsi="Calibri" w:cs="Calibri"/>
                <w:b/>
                <w:bCs/>
                <w:color w:val="0462C1"/>
              </w:rPr>
            </w:pPr>
            <w:r w:rsidRPr="00D15330">
              <w:rPr>
                <w:rFonts w:ascii="Calibri" w:eastAsia="Calibri" w:hAnsi="Calibri" w:cs="Calibri"/>
                <w:b/>
                <w:bCs/>
                <w:color w:val="000000"/>
              </w:rPr>
              <w:t>Session 5:</w:t>
            </w:r>
          </w:p>
          <w:p w14:paraId="78388468" w14:textId="4EDE74CD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22" w:history="1">
              <w:r w:rsidRPr="00F967F5">
                <w:rPr>
                  <w:rStyle w:val="Hyperlink"/>
                  <w:rFonts w:ascii="Calibri" w:eastAsia="Calibri" w:hAnsi="Calibri" w:cs="Calibri"/>
                  <w:b/>
                </w:rPr>
                <w:t>Aspects of Second Language Acquisition</w:t>
              </w:r>
            </w:hyperlink>
          </w:p>
          <w:p w14:paraId="115CFBE6" w14:textId="4836CCA1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0" w:lineRule="exact"/>
              <w:ind w:left="101" w:right="187"/>
              <w:rPr>
                <w:rFonts w:ascii="Calibri" w:eastAsia="Calibri" w:hAnsi="Calibri" w:cs="Calibri"/>
                <w:b/>
                <w:color w:val="0462C1"/>
              </w:rPr>
            </w:pPr>
            <w:hyperlink r:id="rId23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4A294CFD" w14:textId="77777777" w:rsidTr="00B379AE">
        <w:trPr>
          <w:trHeight w:val="10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7611A8" w14:textId="77777777" w:rsidR="00B379AE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60225AF4" w14:textId="49EF82B4" w:rsidR="00B379AE" w:rsidRPr="003906E7" w:rsidRDefault="00B379AE" w:rsidP="00B379AE">
            <w:pPr>
              <w:spacing w:before="120" w:after="120" w:line="240" w:lineRule="exact"/>
              <w:ind w:left="102"/>
              <w:rPr>
                <w:rFonts w:ascii="Calibri" w:hAnsi="Calibri" w:cs="Calibri"/>
                <w:b/>
              </w:rPr>
            </w:pPr>
            <w:r w:rsidRPr="003906E7">
              <w:rPr>
                <w:rFonts w:ascii="Calibri" w:eastAsia="Calibri" w:hAnsi="Calibri" w:cs="Calibri"/>
                <w:b/>
              </w:rPr>
              <w:t>4:30 – 6:00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4C1D8C" w14:textId="77777777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jc w:val="center"/>
              <w:rPr>
                <w:rFonts w:ascii="Calibri" w:eastAsia="Verdana" w:hAnsi="Calibri" w:cs="Calibri"/>
              </w:rPr>
            </w:pPr>
            <w:r w:rsidRPr="00D15330">
              <w:rPr>
                <w:rFonts w:ascii="Calibri" w:eastAsia="Verdana" w:hAnsi="Calibri" w:cs="Calibri"/>
                <w:b/>
              </w:rPr>
              <w:t xml:space="preserve">Walt Wolfram, Jeffrey </w:t>
            </w:r>
            <w:proofErr w:type="spellStart"/>
            <w:r w:rsidRPr="00D15330">
              <w:rPr>
                <w:rFonts w:ascii="Calibri" w:eastAsia="Verdana" w:hAnsi="Calibri" w:cs="Calibri"/>
                <w:b/>
              </w:rPr>
              <w:t>Reaser</w:t>
            </w:r>
            <w:proofErr w:type="spellEnd"/>
            <w:r w:rsidRPr="00D15330">
              <w:rPr>
                <w:rFonts w:ascii="Calibri" w:eastAsia="Verdana" w:hAnsi="Calibri" w:cs="Calibri"/>
                <w:b/>
              </w:rPr>
              <w:t>, Marissa Morgan</w:t>
            </w:r>
            <w:r w:rsidRPr="00785008">
              <w:rPr>
                <w:rFonts w:ascii="Calibri" w:eastAsia="Verdana" w:hAnsi="Calibri" w:cs="Calibri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285C6C9" w14:textId="2127E36A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eastAsia="Verdana" w:hAnsi="Calibri" w:cs="Calibri"/>
                <w:b/>
                <w:bCs/>
                <w:color w:val="2F5496" w:themeColor="accent5" w:themeShade="BF"/>
              </w:rPr>
            </w:pPr>
            <w:hyperlink r:id="rId24" w:history="1">
              <w:r w:rsidRPr="00C7383D">
                <w:rPr>
                  <w:rStyle w:val="Hyperlink"/>
                  <w:rFonts w:ascii="Calibri" w:eastAsia="Verdana" w:hAnsi="Calibri" w:cs="Calibri"/>
                  <w:b/>
                  <w:bCs/>
                  <w:color w:val="2F5496" w:themeColor="accent5" w:themeShade="BF"/>
                </w:rPr>
                <w:t>Talking Black in America: Roots--Documentary and Q&amp;A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4E6945" w14:textId="094BF86B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eastAsia="Verdana" w:hAnsi="Calibri" w:cs="Calibri"/>
                <w:b/>
                <w:bCs/>
                <w:color w:val="2F5496" w:themeColor="accent5" w:themeShade="BF"/>
              </w:rPr>
            </w:pPr>
            <w:hyperlink r:id="rId25" w:history="1">
              <w:r w:rsidRPr="00C7383D">
                <w:rPr>
                  <w:rStyle w:val="Hyperlink"/>
                  <w:rFonts w:ascii="Calibri" w:eastAsia="Calibri" w:hAnsi="Calibri" w:cs="Calibri"/>
                  <w:bCs/>
                  <w:color w:val="2F5496" w:themeColor="accent5" w:themeShade="BF"/>
                  <w:sz w:val="20"/>
                  <w:szCs w:val="20"/>
                </w:rPr>
                <w:t>Zoom Link, click here</w:t>
              </w:r>
            </w:hyperlink>
          </w:p>
        </w:tc>
      </w:tr>
    </w:tbl>
    <w:p w14:paraId="2D7B6658" w14:textId="77777777" w:rsidR="00051D88" w:rsidRPr="00785008" w:rsidRDefault="00051D88" w:rsidP="00051D88">
      <w:pPr>
        <w:rPr>
          <w:rFonts w:ascii="Calibri" w:hAnsi="Calibri" w:cs="Calibri"/>
        </w:rPr>
        <w:sectPr w:rsidR="00051D88" w:rsidRPr="00785008">
          <w:footerReference w:type="even" r:id="rId26"/>
          <w:footerReference w:type="default" r:id="rId27"/>
          <w:pgSz w:w="12240" w:h="15840"/>
          <w:pgMar w:top="1500" w:right="1340" w:bottom="1200" w:left="1340" w:header="0" w:footer="1012" w:gutter="0"/>
          <w:cols w:space="720"/>
        </w:sectPr>
      </w:pPr>
    </w:p>
    <w:p w14:paraId="7C2E723E" w14:textId="77777777" w:rsidR="00542E0F" w:rsidRPr="00785008" w:rsidRDefault="00542E0F" w:rsidP="00542E0F">
      <w:pPr>
        <w:pBdr>
          <w:top w:val="nil"/>
          <w:left w:val="nil"/>
          <w:bottom w:val="nil"/>
          <w:right w:val="nil"/>
          <w:between w:val="nil"/>
        </w:pBdr>
        <w:spacing w:before="19"/>
        <w:ind w:left="100"/>
        <w:rPr>
          <w:rFonts w:ascii="Calibri" w:eastAsia="Calibri" w:hAnsi="Calibri" w:cs="Calibri"/>
          <w:color w:val="000000"/>
          <w:sz w:val="40"/>
          <w:szCs w:val="40"/>
        </w:rPr>
      </w:pPr>
      <w:bookmarkStart w:id="1" w:name="ScheduleOverviewF"/>
      <w:bookmarkEnd w:id="1"/>
      <w:r w:rsidRPr="00785008"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Program Overview</w:t>
      </w:r>
    </w:p>
    <w:p w14:paraId="72120F0A" w14:textId="77777777" w:rsidR="00051D88" w:rsidRPr="00785008" w:rsidRDefault="00051D88" w:rsidP="00051D88">
      <w:pPr>
        <w:pBdr>
          <w:top w:val="nil"/>
          <w:left w:val="nil"/>
          <w:bottom w:val="nil"/>
          <w:right w:val="nil"/>
          <w:between w:val="nil"/>
        </w:pBdr>
        <w:spacing w:before="198"/>
        <w:ind w:left="10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Fri</w:t>
      </w:r>
      <w:r w:rsidRPr="00785008">
        <w:rPr>
          <w:rFonts w:ascii="Calibri" w:eastAsia="Calibri" w:hAnsi="Calibri" w:cs="Calibri"/>
          <w:color w:val="000000"/>
          <w:sz w:val="40"/>
          <w:szCs w:val="40"/>
        </w:rPr>
        <w:t xml:space="preserve">day, </w:t>
      </w:r>
      <w:r>
        <w:rPr>
          <w:rFonts w:ascii="Calibri" w:eastAsia="Calibri" w:hAnsi="Calibri" w:cs="Calibri"/>
          <w:sz w:val="40"/>
          <w:szCs w:val="40"/>
        </w:rPr>
        <w:t>April</w:t>
      </w:r>
      <w:r w:rsidRPr="00785008">
        <w:rPr>
          <w:rFonts w:ascii="Calibri" w:eastAsia="Calibri" w:hAnsi="Calibri" w:cs="Calibri"/>
          <w:sz w:val="40"/>
          <w:szCs w:val="40"/>
        </w:rPr>
        <w:t xml:space="preserve"> 1</w:t>
      </w:r>
      <w:r w:rsidRPr="00785008">
        <w:rPr>
          <w:rFonts w:ascii="Calibri" w:eastAsia="Calibri" w:hAnsi="Calibri" w:cs="Calibri"/>
          <w:color w:val="000000"/>
          <w:sz w:val="40"/>
          <w:szCs w:val="40"/>
        </w:rPr>
        <w:t>, 202</w:t>
      </w:r>
      <w:r w:rsidRPr="00785008">
        <w:rPr>
          <w:rFonts w:ascii="Calibri" w:eastAsia="Calibri" w:hAnsi="Calibri" w:cs="Calibri"/>
          <w:sz w:val="40"/>
          <w:szCs w:val="40"/>
        </w:rPr>
        <w:t>2</w:t>
      </w:r>
    </w:p>
    <w:p w14:paraId="39D7E101" w14:textId="77777777" w:rsidR="00051D88" w:rsidRPr="00785008" w:rsidRDefault="00051D88" w:rsidP="00051D8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</w:rPr>
      </w:pPr>
    </w:p>
    <w:tbl>
      <w:tblPr>
        <w:tblStyle w:val="a0"/>
        <w:tblW w:w="963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2610"/>
        <w:gridCol w:w="2430"/>
        <w:gridCol w:w="2250"/>
        <w:gridCol w:w="2340"/>
      </w:tblGrid>
      <w:tr w:rsidR="00051D88" w:rsidRPr="00785008" w14:paraId="1B9F90C3" w14:textId="77777777" w:rsidTr="00B379AE">
        <w:trPr>
          <w:trHeight w:val="30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AC45" w14:textId="6762A806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b/>
                <w:bCs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2CB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b/>
                <w:bCs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bCs/>
                <w:color w:val="000000"/>
              </w:rPr>
              <w:t>String 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036A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b/>
                <w:bCs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bCs/>
                <w:color w:val="000000"/>
              </w:rPr>
              <w:t>String 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BFCA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b/>
                <w:bCs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bCs/>
                <w:color w:val="000000"/>
              </w:rPr>
              <w:t>String Three</w:t>
            </w:r>
          </w:p>
        </w:tc>
      </w:tr>
      <w:tr w:rsidR="00051D88" w:rsidRPr="00785008" w14:paraId="0639672A" w14:textId="77777777" w:rsidTr="00B379AE">
        <w:trPr>
          <w:trHeight w:val="103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6A9" w14:textId="77777777" w:rsidR="00542E0F" w:rsidRDefault="00542E0F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386EB24" w14:textId="102DB67E" w:rsidR="00051D88" w:rsidRPr="00542E0F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hAnsi="Calibri" w:cs="Calibri"/>
                <w:b/>
                <w:color w:val="000000"/>
              </w:rPr>
            </w:pPr>
            <w:r w:rsidRPr="00542E0F">
              <w:rPr>
                <w:rFonts w:ascii="Calibri" w:eastAsia="Calibri" w:hAnsi="Calibri" w:cs="Calibri"/>
                <w:b/>
                <w:color w:val="000000"/>
              </w:rPr>
              <w:t>8:45 – 10:15 a.m.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B06D" w14:textId="03B4A5BA" w:rsidR="00051D88" w:rsidRPr="00D20FE7" w:rsidRDefault="007A0761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</w:rPr>
              <w:t>Special Panel 2:</w:t>
            </w:r>
          </w:p>
          <w:p w14:paraId="1F53623A" w14:textId="21D01BEB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28" w:history="1">
              <w:r w:rsidR="00051D88" w:rsidRPr="00D41B2A">
                <w:rPr>
                  <w:rStyle w:val="Hyperlink"/>
                  <w:rFonts w:ascii="Calibri" w:eastAsia="Calibri" w:hAnsi="Calibri" w:cs="Calibri"/>
                  <w:b/>
                </w:rPr>
                <w:t>What is the SEC Spanish Consortium?</w:t>
              </w:r>
            </w:hyperlink>
          </w:p>
          <w:p w14:paraId="4E381240" w14:textId="4AF789FC" w:rsidR="00AE2191" w:rsidRPr="00757657" w:rsidRDefault="00327B3E" w:rsidP="00542E0F">
            <w:pPr>
              <w:spacing w:before="120" w:after="120" w:line="240" w:lineRule="exact"/>
              <w:ind w:left="102" w:right="98"/>
              <w:rPr>
                <w:rFonts w:ascii="Calibri" w:eastAsia="Calibri" w:hAnsi="Calibri" w:cs="Calibri"/>
                <w:b/>
              </w:rPr>
            </w:pPr>
            <w:hyperlink r:id="rId29" w:history="1">
              <w:r w:rsidR="00542E0F" w:rsidRPr="00D41B2A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F41F" w14:textId="09A3DDF2" w:rsidR="00051D88" w:rsidRPr="00D20FE7" w:rsidRDefault="007A0761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  <w:color w:val="000000"/>
              </w:rPr>
              <w:t>Session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542E0F" w:rsidRPr="00D20FE7"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400221DD" w14:textId="32884D02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0" w:history="1">
              <w:r w:rsidR="00051D88" w:rsidRPr="0047067F">
                <w:rPr>
                  <w:rStyle w:val="Hyperlink"/>
                  <w:rFonts w:ascii="Calibri" w:eastAsia="Calibri" w:hAnsi="Calibri" w:cs="Calibri"/>
                  <w:b/>
                </w:rPr>
                <w:t>Ethnolinguistic Variation</w:t>
              </w:r>
            </w:hyperlink>
          </w:p>
          <w:p w14:paraId="03421F0F" w14:textId="7A65AD85" w:rsidR="008E661C" w:rsidRPr="00785008" w:rsidRDefault="00327B3E" w:rsidP="00542E0F">
            <w:pPr>
              <w:spacing w:before="120" w:after="120" w:line="240" w:lineRule="exact"/>
              <w:ind w:left="102" w:right="81"/>
              <w:rPr>
                <w:rFonts w:ascii="Calibri" w:hAnsi="Calibri" w:cs="Calibri"/>
              </w:rPr>
            </w:pPr>
            <w:hyperlink r:id="rId31" w:history="1"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 w:rsidR="00542E0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51A" w14:textId="2D7B5183" w:rsidR="00051D88" w:rsidRPr="00D20FE7" w:rsidRDefault="007A0761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  <w:color w:val="000000"/>
              </w:rPr>
              <w:t>Session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542E0F" w:rsidRPr="00D20FE7">
              <w:rPr>
                <w:rFonts w:ascii="Calibri" w:eastAsia="Calibri" w:hAnsi="Calibri" w:cs="Calibri"/>
                <w:b/>
                <w:bCs/>
                <w:color w:val="000000"/>
              </w:rPr>
              <w:t>7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6087B35D" w14:textId="6325CA07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2" w:history="1">
              <w:r w:rsidR="00051D88" w:rsidRPr="00F967F5">
                <w:rPr>
                  <w:rStyle w:val="Hyperlink"/>
                  <w:rFonts w:ascii="Calibri" w:eastAsia="Calibri" w:hAnsi="Calibri" w:cs="Calibri"/>
                  <w:b/>
                </w:rPr>
                <w:t>Place &amp; Self in Discourse</w:t>
              </w:r>
            </w:hyperlink>
          </w:p>
          <w:p w14:paraId="2837F832" w14:textId="26E1D8F8" w:rsidR="00AE2191" w:rsidRPr="00785008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3" w:history="1"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</w:tr>
      <w:tr w:rsidR="00051D88" w:rsidRPr="00785008" w14:paraId="15702786" w14:textId="77777777" w:rsidTr="00B379AE">
        <w:trPr>
          <w:trHeight w:val="15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0C7E" w14:textId="77777777" w:rsidR="00542E0F" w:rsidRDefault="00542E0F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1E86B8F" w14:textId="610C85A6" w:rsidR="00051D88" w:rsidRPr="00542E0F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hAnsi="Calibri" w:cs="Calibri"/>
                <w:b/>
                <w:color w:val="000000"/>
              </w:rPr>
            </w:pPr>
            <w:r w:rsidRPr="00542E0F">
              <w:rPr>
                <w:rFonts w:ascii="Calibri" w:eastAsia="Calibri" w:hAnsi="Calibri" w:cs="Calibri"/>
                <w:b/>
                <w:color w:val="000000"/>
              </w:rPr>
              <w:t>10:30 – 12</w:t>
            </w:r>
            <w:r w:rsidR="00542E0F">
              <w:rPr>
                <w:rFonts w:ascii="Calibri" w:eastAsia="Calibri" w:hAnsi="Calibri" w:cs="Calibri"/>
                <w:b/>
                <w:color w:val="000000"/>
              </w:rPr>
              <w:t>:00</w:t>
            </w:r>
            <w:r w:rsidRPr="00542E0F">
              <w:rPr>
                <w:rFonts w:ascii="Calibri" w:eastAsia="Calibri" w:hAnsi="Calibri" w:cs="Calibri"/>
                <w:b/>
                <w:color w:val="000000"/>
              </w:rPr>
              <w:t xml:space="preserve">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722" w14:textId="7CFCF348" w:rsidR="007A0761" w:rsidRPr="00D20FE7" w:rsidRDefault="007A0761" w:rsidP="007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</w:rPr>
              <w:t>Special Panel 3:</w:t>
            </w:r>
          </w:p>
          <w:p w14:paraId="443A5B75" w14:textId="03C01A74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4" w:history="1">
              <w:r w:rsidR="00051D88" w:rsidRPr="000C2105">
                <w:rPr>
                  <w:rStyle w:val="Hyperlink"/>
                  <w:rFonts w:ascii="Calibri" w:eastAsia="Calibri" w:hAnsi="Calibri" w:cs="Calibri"/>
                  <w:b/>
                </w:rPr>
                <w:t>The SEC Spanish Consortium &amp; Community-Engaged Research</w:t>
              </w:r>
            </w:hyperlink>
          </w:p>
          <w:p w14:paraId="5BC5E0F9" w14:textId="32996F8C" w:rsidR="00AE2191" w:rsidRPr="00785008" w:rsidRDefault="00327B3E" w:rsidP="00542E0F">
            <w:pPr>
              <w:spacing w:before="120" w:after="120" w:line="240" w:lineRule="exact"/>
              <w:ind w:left="102" w:right="98"/>
              <w:rPr>
                <w:rFonts w:ascii="Calibri" w:eastAsia="Calibri" w:hAnsi="Calibri" w:cs="Calibri"/>
                <w:b/>
              </w:rPr>
            </w:pPr>
            <w:hyperlink r:id="rId35" w:history="1">
              <w:r w:rsidR="000C2105" w:rsidRPr="00D41B2A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8AF8" w14:textId="77CB95A1" w:rsidR="00051D88" w:rsidRPr="00D20FE7" w:rsidRDefault="007A0761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567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Session </w:t>
            </w:r>
            <w:r w:rsidR="00542E0F" w:rsidRPr="00D20FE7"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</w:t>
            </w:r>
          </w:p>
          <w:p w14:paraId="09AEF714" w14:textId="434DA034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6" w:history="1">
              <w:r w:rsidR="00051D88" w:rsidRPr="0047067F">
                <w:rPr>
                  <w:rStyle w:val="Hyperlink"/>
                  <w:rFonts w:ascii="Calibri" w:eastAsia="Calibri" w:hAnsi="Calibri" w:cs="Calibri"/>
                  <w:b/>
                </w:rPr>
                <w:t>African American English</w:t>
              </w:r>
            </w:hyperlink>
          </w:p>
          <w:p w14:paraId="5FED4B0F" w14:textId="77777777" w:rsidR="00542E0F" w:rsidRDefault="00542E0F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9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3364361E" w14:textId="153175D3" w:rsidR="008E661C" w:rsidRPr="003C3A98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exact"/>
              <w:ind w:left="101" w:right="187"/>
              <w:rPr>
                <w:rFonts w:ascii="Calibri" w:eastAsia="Calibri" w:hAnsi="Calibri" w:cs="Calibri"/>
                <w:b/>
              </w:rPr>
            </w:pPr>
            <w:hyperlink r:id="rId37" w:history="1"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 w:rsidR="00542E0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F790" w14:textId="01317592" w:rsidR="00051D88" w:rsidRPr="00D20FE7" w:rsidRDefault="007A0761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818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0F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Session </w:t>
            </w:r>
            <w:r w:rsidR="00542E0F" w:rsidRPr="00D20FE7">
              <w:rPr>
                <w:rFonts w:ascii="Calibri" w:eastAsia="Calibri" w:hAnsi="Calibri" w:cs="Calibri"/>
                <w:b/>
                <w:bCs/>
                <w:color w:val="000000"/>
              </w:rPr>
              <w:t>9</w:t>
            </w:r>
            <w:r w:rsidR="00051D88" w:rsidRPr="00D20FE7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47CE966D" w14:textId="504B3164" w:rsidR="00542E0F" w:rsidRDefault="00327B3E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38" w:history="1">
              <w:r w:rsidR="00051D88" w:rsidRPr="00F967F5">
                <w:rPr>
                  <w:rStyle w:val="Hyperlink"/>
                  <w:rFonts w:ascii="Calibri" w:eastAsia="Calibri" w:hAnsi="Calibri" w:cs="Calibri"/>
                  <w:b/>
                </w:rPr>
                <w:t>Sense of Place</w:t>
              </w:r>
            </w:hyperlink>
          </w:p>
          <w:p w14:paraId="5B6DA3FF" w14:textId="749C2692" w:rsidR="00542E0F" w:rsidRDefault="00542E0F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9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2580B1A4" w14:textId="77777777" w:rsidR="00542E0F" w:rsidRDefault="00542E0F" w:rsidP="0054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9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5255D11" w14:textId="3B4DFD81" w:rsidR="00051D88" w:rsidRPr="003C3A98" w:rsidRDefault="00327B3E" w:rsidP="00542E0F">
            <w:pPr>
              <w:spacing w:before="120" w:after="120" w:line="240" w:lineRule="exact"/>
              <w:ind w:left="102" w:right="93"/>
              <w:rPr>
                <w:rFonts w:ascii="Calibri" w:eastAsia="Calibri" w:hAnsi="Calibri" w:cs="Calibri"/>
                <w:b/>
              </w:rPr>
            </w:pPr>
            <w:hyperlink r:id="rId39" w:history="1"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 w:rsidR="00542E0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="00542E0F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</w:tr>
      <w:tr w:rsidR="00B379AE" w:rsidRPr="00785008" w14:paraId="0C95F268" w14:textId="77777777" w:rsidTr="00B379AE">
        <w:trPr>
          <w:trHeight w:val="6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03A09D" w14:textId="37CD8EF6" w:rsidR="00B379AE" w:rsidRP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C654B51" w14:textId="203C5CF2" w:rsidR="00B379AE" w:rsidRPr="002017B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379AE">
              <w:rPr>
                <w:rFonts w:ascii="Calibri" w:eastAsia="Calibri" w:hAnsi="Calibri" w:cs="Calibri"/>
                <w:b/>
                <w:color w:val="000000"/>
              </w:rPr>
              <w:t>12:00 – 1:00</w:t>
            </w:r>
            <w:r w:rsidRPr="00B379AE">
              <w:rPr>
                <w:rFonts w:ascii="Calibri" w:eastAsia="Calibri" w:hAnsi="Calibri" w:cs="Calibri"/>
                <w:b/>
              </w:rPr>
              <w:t xml:space="preserve"> </w:t>
            </w:r>
            <w:r w:rsidRPr="00B379AE">
              <w:rPr>
                <w:rFonts w:ascii="Calibri" w:eastAsia="Calibri" w:hAnsi="Calibri" w:cs="Calibri"/>
                <w:b/>
                <w:color w:val="000000"/>
              </w:rPr>
              <w:t>p.m. (CDT)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075080" w14:textId="46C660C4" w:rsidR="00B379AE" w:rsidRPr="002017B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52F2">
              <w:rPr>
                <w:rFonts w:ascii="Calibri" w:eastAsia="Calibri" w:hAnsi="Calibri" w:cs="Calibri"/>
                <w:bCs/>
                <w:color w:val="000000"/>
              </w:rPr>
              <w:t>Lunch Break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A0DF4" w14:textId="0CEC9D90" w:rsidR="00B379AE" w:rsidRPr="002017B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379AE" w:rsidRPr="00785008" w14:paraId="72BE2A3B" w14:textId="77777777" w:rsidTr="00B379AE">
        <w:trPr>
          <w:trHeight w:val="12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812C10" w14:textId="682047B0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rPr>
                <w:rFonts w:ascii="Calibri" w:eastAsia="Calibri" w:hAnsi="Calibri" w:cs="Calibri"/>
                <w:color w:val="000000"/>
              </w:rPr>
            </w:pPr>
          </w:p>
          <w:p w14:paraId="49844910" w14:textId="22ED7888" w:rsidR="00B379AE" w:rsidRPr="00542E0F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19"/>
              <w:rPr>
                <w:rFonts w:ascii="Calibri" w:hAnsi="Calibri" w:cs="Calibri"/>
                <w:b/>
                <w:color w:val="000000"/>
              </w:rPr>
            </w:pPr>
            <w:r w:rsidRPr="00542E0F">
              <w:rPr>
                <w:rFonts w:ascii="Calibri" w:eastAsia="Calibri" w:hAnsi="Calibri" w:cs="Calibri"/>
                <w:b/>
                <w:color w:val="000000"/>
              </w:rPr>
              <w:t>1:00 – 2:00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0AEE9A" w14:textId="77777777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Plenary Address</w:t>
            </w:r>
            <w:r w:rsidRPr="002017BE">
              <w:rPr>
                <w:rFonts w:ascii="Calibri" w:eastAsia="Calibri" w:hAnsi="Calibri" w:cs="Calibri"/>
                <w:b/>
                <w:color w:val="000000"/>
              </w:rPr>
              <w:t>: Tracey L. Weldon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5098431" w14:textId="1C9346E6" w:rsidR="00B379AE" w:rsidRPr="00C7383D" w:rsidRDefault="00B379AE" w:rsidP="00B379AE">
            <w:pPr>
              <w:spacing w:before="120" w:after="120" w:line="240" w:lineRule="exact"/>
              <w:ind w:left="102"/>
              <w:jc w:val="center"/>
              <w:rPr>
                <w:rStyle w:val="Hyperlink"/>
                <w:rFonts w:ascii="Calibri" w:eastAsia="Calibri" w:hAnsi="Calibri" w:cs="Calibri"/>
                <w:b/>
                <w:color w:val="2F5496" w:themeColor="accent5" w:themeShade="BF"/>
              </w:rPr>
            </w:pPr>
            <w:r w:rsidRPr="00C7383D">
              <w:rPr>
                <w:rStyle w:val="Hyperlink"/>
                <w:rFonts w:eastAsia="Calibri" w:cs="Calibri"/>
                <w:color w:val="2F5496" w:themeColor="accent5" w:themeShade="BF"/>
              </w:rPr>
              <w:fldChar w:fldCharType="begin"/>
            </w:r>
            <w:r w:rsidRPr="00C7383D">
              <w:rPr>
                <w:rStyle w:val="Hyperlink"/>
                <w:rFonts w:eastAsia="Calibri" w:cs="Calibri"/>
                <w:color w:val="2F5496" w:themeColor="accent5" w:themeShade="BF"/>
              </w:rPr>
              <w:instrText>HYPERLINK "https://lsu.zoom.us/j/91971896700"</w:instrText>
            </w:r>
            <w:r w:rsidRPr="00C7383D">
              <w:rPr>
                <w:rStyle w:val="Hyperlink"/>
                <w:rFonts w:eastAsia="Calibri" w:cs="Calibri"/>
                <w:color w:val="2F5496" w:themeColor="accent5" w:themeShade="BF"/>
              </w:rPr>
              <w:fldChar w:fldCharType="separate"/>
            </w:r>
            <w:r w:rsidRPr="00C7383D">
              <w:rPr>
                <w:rStyle w:val="Hyperlink"/>
                <w:rFonts w:ascii="Calibri" w:eastAsia="Calibri" w:hAnsi="Calibri" w:cs="Calibri"/>
                <w:b/>
                <w:color w:val="2F5496" w:themeColor="accent5" w:themeShade="BF"/>
              </w:rPr>
              <w:t>Middle-class African American English and the Language of</w:t>
            </w:r>
          </w:p>
          <w:p w14:paraId="2DE5BA17" w14:textId="0921306F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</w:rPr>
            </w:pPr>
            <w:r w:rsidRPr="00C7383D">
              <w:rPr>
                <w:rStyle w:val="Hyperlink"/>
                <w:rFonts w:ascii="Calibri" w:eastAsia="Calibri" w:hAnsi="Calibri" w:cs="Calibri"/>
                <w:b/>
                <w:color w:val="2F5496" w:themeColor="accent5" w:themeShade="BF"/>
              </w:rPr>
              <w:t>Double Consciousness: A Personal Account</w:t>
            </w:r>
            <w:r w:rsidRPr="00C7383D">
              <w:rPr>
                <w:rStyle w:val="Hyperlink"/>
                <w:rFonts w:eastAsia="Calibri" w:cs="Calibri"/>
                <w:color w:val="2F5496" w:themeColor="accent5" w:themeShade="BF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EAC617" w14:textId="00EA0C47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402" w:right="405"/>
              <w:jc w:val="center"/>
              <w:rPr>
                <w:rFonts w:ascii="Calibri" w:eastAsia="Calibri" w:hAnsi="Calibri" w:cs="Calibri"/>
                <w:b/>
                <w:bCs/>
                <w:color w:val="2F5496" w:themeColor="accent5" w:themeShade="BF"/>
              </w:rPr>
            </w:pPr>
            <w:hyperlink r:id="rId40" w:history="1">
              <w:r w:rsidRPr="00C7383D">
                <w:rPr>
                  <w:rStyle w:val="Hyperlink"/>
                  <w:rFonts w:ascii="Calibri" w:eastAsia="Calibri" w:hAnsi="Calibri" w:cs="Calibri"/>
                  <w:bCs/>
                  <w:color w:val="2F5496" w:themeColor="accent5" w:themeShade="BF"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57454108" w14:textId="77777777" w:rsidTr="00B379AE">
        <w:trPr>
          <w:trHeight w:val="103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FF5" w14:textId="7777777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2DF0D80" w14:textId="3D9C19C9" w:rsidR="00B379AE" w:rsidRPr="00542E0F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5"/>
              <w:rPr>
                <w:rFonts w:ascii="Calibri" w:hAnsi="Calibri" w:cs="Calibri"/>
                <w:b/>
                <w:color w:val="000000"/>
              </w:rPr>
            </w:pPr>
            <w:r w:rsidRPr="00542E0F">
              <w:rPr>
                <w:rFonts w:ascii="Calibri" w:eastAsia="Calibri" w:hAnsi="Calibri" w:cs="Calibri"/>
                <w:b/>
                <w:color w:val="000000"/>
              </w:rPr>
              <w:t>2:10 – 3:40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342" w14:textId="5490F523" w:rsidR="00B379AE" w:rsidRPr="00B452F2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>Session 10:</w:t>
            </w:r>
          </w:p>
          <w:p w14:paraId="330C8E54" w14:textId="1EBBA77F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1" w:history="1">
              <w:r w:rsidRPr="00741881">
                <w:rPr>
                  <w:rStyle w:val="Hyperlink"/>
                  <w:rFonts w:ascii="Calibri" w:eastAsia="Calibri" w:hAnsi="Calibri" w:cs="Calibri"/>
                  <w:b/>
                </w:rPr>
                <w:t>Spanish Corpus Linguistics</w:t>
              </w:r>
            </w:hyperlink>
          </w:p>
          <w:p w14:paraId="50BF27D0" w14:textId="76638592" w:rsidR="00B379AE" w:rsidRPr="003F5581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2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96D" w14:textId="57BC59D3" w:rsidR="00B379AE" w:rsidRPr="00B452F2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 xml:space="preserve">Session 11: </w:t>
            </w:r>
          </w:p>
          <w:p w14:paraId="01FACD27" w14:textId="56A9266A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3" w:history="1">
              <w:proofErr w:type="spellStart"/>
              <w:r w:rsidRPr="0047067F">
                <w:rPr>
                  <w:rStyle w:val="Hyperlink"/>
                  <w:rFonts w:ascii="Calibri" w:eastAsia="Calibri" w:hAnsi="Calibri" w:cs="Calibri"/>
                  <w:b/>
                </w:rPr>
                <w:t>Multidialectism</w:t>
              </w:r>
              <w:proofErr w:type="spellEnd"/>
              <w:r w:rsidRPr="0047067F">
                <w:rPr>
                  <w:rStyle w:val="Hyperlink"/>
                  <w:rFonts w:ascii="Calibri" w:eastAsia="Calibri" w:hAnsi="Calibri" w:cs="Calibri"/>
                  <w:b/>
                </w:rPr>
                <w:t xml:space="preserve"> &amp; multilingualism</w:t>
              </w:r>
            </w:hyperlink>
          </w:p>
          <w:p w14:paraId="2578C5E6" w14:textId="69989472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hyperlink r:id="rId44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C03A" w14:textId="6BC52B69" w:rsidR="00B379AE" w:rsidRPr="00B452F2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372"/>
              <w:rPr>
                <w:rFonts w:ascii="Calibri" w:eastAsia="Calibri" w:hAnsi="Calibri" w:cs="Calibri"/>
                <w:b/>
                <w:bCs/>
                <w:color w:val="0462C1"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 xml:space="preserve">Session 12: </w:t>
            </w:r>
            <w:r w:rsidRPr="00B452F2">
              <w:rPr>
                <w:rFonts w:ascii="Calibri" w:eastAsia="Calibri" w:hAnsi="Calibri" w:cs="Calibri"/>
                <w:b/>
                <w:bCs/>
                <w:color w:val="0462C1"/>
              </w:rPr>
              <w:t xml:space="preserve"> </w:t>
            </w:r>
          </w:p>
          <w:p w14:paraId="5D0FB0DF" w14:textId="2919C895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5" w:history="1">
              <w:r w:rsidRPr="00F967F5">
                <w:rPr>
                  <w:rStyle w:val="Hyperlink"/>
                  <w:rFonts w:ascii="Calibri" w:eastAsia="Calibri" w:hAnsi="Calibri" w:cs="Calibri"/>
                  <w:b/>
                </w:rPr>
                <w:t>Southern U.S. English: Accent</w:t>
              </w:r>
            </w:hyperlink>
          </w:p>
          <w:p w14:paraId="0C774957" w14:textId="7ECED5D1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2"/>
              <w:rPr>
                <w:rFonts w:ascii="Calibri" w:hAnsi="Calibri" w:cs="Calibri"/>
                <w:color w:val="000000"/>
              </w:rPr>
            </w:pPr>
            <w:hyperlink r:id="rId46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</w:tr>
      <w:tr w:rsidR="00B379AE" w:rsidRPr="00785008" w14:paraId="48D4B958" w14:textId="77777777" w:rsidTr="00B379AE">
        <w:trPr>
          <w:trHeight w:val="8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6F8C" w14:textId="7777777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2BD025E5" w14:textId="1FEEFEFA" w:rsidR="00B379AE" w:rsidRPr="00542E0F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r w:rsidRPr="00542E0F">
              <w:rPr>
                <w:rFonts w:ascii="Calibri" w:eastAsia="Calibri" w:hAnsi="Calibri" w:cs="Calibri"/>
                <w:b/>
              </w:rPr>
              <w:t>3:50 – 5:20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B2B" w14:textId="7703F07F" w:rsidR="00B379AE" w:rsidRPr="00B452F2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>Session 13</w:t>
            </w:r>
            <w:r w:rsidRPr="00B452F2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14C6A3C" w14:textId="20F42A79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7" w:history="1">
              <w:r w:rsidRPr="00741881">
                <w:rPr>
                  <w:rStyle w:val="Hyperlink"/>
                  <w:rFonts w:ascii="Calibri" w:eastAsia="Calibri" w:hAnsi="Calibri" w:cs="Calibri"/>
                  <w:b/>
                </w:rPr>
                <w:t>Mock Spanish</w:t>
              </w:r>
            </w:hyperlink>
          </w:p>
          <w:p w14:paraId="25C9EDAE" w14:textId="35662C94" w:rsidR="00B379AE" w:rsidRPr="00D95952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48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E5D5" w14:textId="206DDC5A" w:rsidR="00B379AE" w:rsidRPr="00B452F2" w:rsidRDefault="00B379AE" w:rsidP="00B379AE">
            <w:pPr>
              <w:spacing w:before="120" w:after="120" w:line="240" w:lineRule="exact"/>
              <w:ind w:left="102" w:right="595"/>
              <w:rPr>
                <w:rFonts w:ascii="Calibri" w:eastAsia="Calibri" w:hAnsi="Calibri" w:cs="Calibri"/>
                <w:b/>
                <w:bCs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>Session 14</w:t>
            </w:r>
            <w:r w:rsidRPr="00B452F2"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  <w:p w14:paraId="06566759" w14:textId="775274C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49" w:history="1">
              <w:r w:rsidRPr="0047067F">
                <w:rPr>
                  <w:rStyle w:val="Hyperlink"/>
                  <w:rFonts w:ascii="Calibri" w:eastAsia="Calibri" w:hAnsi="Calibri" w:cs="Calibri"/>
                  <w:b/>
                </w:rPr>
                <w:t>French &amp; English</w:t>
              </w:r>
            </w:hyperlink>
          </w:p>
          <w:p w14:paraId="1CEE0919" w14:textId="503A95D6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50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CAA9" w14:textId="10CB62F7" w:rsidR="00B379AE" w:rsidRPr="00B452F2" w:rsidRDefault="00B379AE" w:rsidP="00B379AE">
            <w:pPr>
              <w:spacing w:before="120" w:after="120" w:line="240" w:lineRule="exact"/>
              <w:ind w:left="102" w:right="372"/>
              <w:rPr>
                <w:rFonts w:ascii="Calibri" w:eastAsia="Calibri" w:hAnsi="Calibri" w:cs="Calibri"/>
                <w:b/>
                <w:bCs/>
                <w:color w:val="0462C1"/>
              </w:rPr>
            </w:pPr>
            <w:r w:rsidRPr="00B452F2">
              <w:rPr>
                <w:rFonts w:ascii="Calibri" w:eastAsia="Calibri" w:hAnsi="Calibri" w:cs="Calibri"/>
                <w:b/>
                <w:bCs/>
                <w:color w:val="000000"/>
              </w:rPr>
              <w:t>Session 15</w:t>
            </w:r>
            <w:r w:rsidRPr="00B452F2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B452F2">
              <w:rPr>
                <w:rFonts w:ascii="Calibri" w:eastAsia="Calibri" w:hAnsi="Calibri" w:cs="Calibri"/>
                <w:b/>
                <w:bCs/>
                <w:color w:val="0462C1"/>
              </w:rPr>
              <w:t xml:space="preserve"> </w:t>
            </w:r>
          </w:p>
          <w:p w14:paraId="58E4E70F" w14:textId="0FCEC3F7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51" w:history="1">
              <w:r w:rsidRPr="00F967F5">
                <w:rPr>
                  <w:rStyle w:val="Hyperlink"/>
                  <w:rFonts w:ascii="Calibri" w:eastAsia="Calibri" w:hAnsi="Calibri" w:cs="Calibri"/>
                  <w:b/>
                </w:rPr>
                <w:t>Southern U.S. English</w:t>
              </w:r>
            </w:hyperlink>
          </w:p>
          <w:p w14:paraId="0E6EB9A5" w14:textId="183AE5ED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 w:right="12"/>
              <w:rPr>
                <w:rFonts w:ascii="Calibri" w:eastAsia="Calibri" w:hAnsi="Calibri" w:cs="Calibri"/>
                <w:color w:val="000000"/>
              </w:rPr>
            </w:pPr>
            <w:hyperlink r:id="rId52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</w:t>
              </w:r>
              <w:r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 xml:space="preserve"> </w:t>
              </w:r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here</w:t>
              </w:r>
            </w:hyperlink>
          </w:p>
        </w:tc>
      </w:tr>
      <w:tr w:rsidR="00B379AE" w:rsidRPr="00785008" w14:paraId="34A0DDBD" w14:textId="77777777" w:rsidTr="00B379AE">
        <w:trPr>
          <w:trHeight w:val="6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E3"/>
          </w:tcPr>
          <w:p w14:paraId="196648EA" w14:textId="1971218F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42E0F">
              <w:rPr>
                <w:rFonts w:ascii="Calibri" w:eastAsia="Calibri" w:hAnsi="Calibri" w:cs="Calibri"/>
                <w:b/>
                <w:color w:val="000000"/>
              </w:rPr>
              <w:t>5:30 – 6:30 p.m. (CDT)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D0E3"/>
          </w:tcPr>
          <w:p w14:paraId="1923BEC4" w14:textId="3B73383B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ind w:left="101"/>
              <w:jc w:val="center"/>
              <w:rPr>
                <w:rFonts w:ascii="Calibri" w:eastAsia="Calibri" w:hAnsi="Calibri" w:cs="Calibri"/>
                <w:bCs/>
                <w:color w:val="2F5496" w:themeColor="accent5" w:themeShade="BF"/>
              </w:rPr>
            </w:pPr>
            <w:hyperlink r:id="rId53" w:history="1">
              <w:r w:rsidRPr="00C7383D">
                <w:rPr>
                  <w:rStyle w:val="Hyperlink"/>
                  <w:rFonts w:ascii="Calibri" w:eastAsia="Calibri" w:hAnsi="Calibri" w:cs="Calibri"/>
                  <w:b/>
                  <w:color w:val="2F5496" w:themeColor="accent5" w:themeShade="BF"/>
                </w:rPr>
                <w:t>SECOL Business Meeting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D0E3"/>
          </w:tcPr>
          <w:p w14:paraId="40961AEE" w14:textId="5993E0CB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exact"/>
              <w:ind w:left="101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</w:rPr>
            </w:pPr>
            <w:hyperlink r:id="rId54" w:history="1">
              <w:r w:rsidRPr="00C7383D">
                <w:rPr>
                  <w:rStyle w:val="Hyperlink"/>
                  <w:rFonts w:ascii="Calibri" w:eastAsia="Calibri" w:hAnsi="Calibri" w:cs="Calibri"/>
                  <w:bCs/>
                  <w:color w:val="2F5496" w:themeColor="accent5" w:themeShade="BF"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E3"/>
          </w:tcPr>
          <w:p w14:paraId="15B0A46E" w14:textId="62E8A7A9" w:rsidR="00B379AE" w:rsidRPr="00542E0F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exact"/>
              <w:ind w:left="10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A6763F8" w14:textId="77777777" w:rsidR="00051D88" w:rsidRPr="00785008" w:rsidRDefault="00051D88" w:rsidP="00051D88">
      <w:pPr>
        <w:rPr>
          <w:rFonts w:ascii="Calibri" w:hAnsi="Calibri" w:cs="Calibri"/>
        </w:rPr>
        <w:sectPr w:rsidR="00051D88" w:rsidRPr="00785008">
          <w:pgSz w:w="12240" w:h="15840"/>
          <w:pgMar w:top="1440" w:right="1340" w:bottom="1200" w:left="1340" w:header="0" w:footer="1012" w:gutter="0"/>
          <w:cols w:space="720"/>
        </w:sectPr>
      </w:pPr>
    </w:p>
    <w:p w14:paraId="00077D58" w14:textId="77777777" w:rsidR="002017BE" w:rsidRPr="00785008" w:rsidRDefault="002017BE" w:rsidP="002017BE">
      <w:pPr>
        <w:pBdr>
          <w:top w:val="nil"/>
          <w:left w:val="nil"/>
          <w:bottom w:val="nil"/>
          <w:right w:val="nil"/>
          <w:between w:val="nil"/>
        </w:pBdr>
        <w:spacing w:before="19"/>
        <w:ind w:left="100"/>
        <w:rPr>
          <w:rFonts w:ascii="Calibri" w:eastAsia="Calibri" w:hAnsi="Calibri" w:cs="Calibri"/>
          <w:color w:val="000000"/>
          <w:sz w:val="40"/>
          <w:szCs w:val="40"/>
        </w:rPr>
      </w:pPr>
      <w:r w:rsidRPr="00785008"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Program Overview</w:t>
      </w:r>
    </w:p>
    <w:p w14:paraId="0B72DF70" w14:textId="77777777" w:rsidR="00051D88" w:rsidRPr="00785008" w:rsidRDefault="00051D88" w:rsidP="00051D88">
      <w:pPr>
        <w:pBdr>
          <w:top w:val="nil"/>
          <w:left w:val="nil"/>
          <w:bottom w:val="nil"/>
          <w:right w:val="nil"/>
          <w:between w:val="nil"/>
        </w:pBdr>
        <w:spacing w:before="198"/>
        <w:ind w:left="10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Saturday</w:t>
      </w:r>
      <w:r w:rsidRPr="00785008">
        <w:rPr>
          <w:rFonts w:ascii="Calibri" w:eastAsia="Calibri" w:hAnsi="Calibri" w:cs="Calibri"/>
          <w:color w:val="000000"/>
          <w:sz w:val="40"/>
          <w:szCs w:val="40"/>
        </w:rPr>
        <w:t xml:space="preserve">, </w:t>
      </w:r>
      <w:r>
        <w:rPr>
          <w:rFonts w:ascii="Calibri" w:eastAsia="Calibri" w:hAnsi="Calibri" w:cs="Calibri"/>
          <w:sz w:val="40"/>
          <w:szCs w:val="40"/>
        </w:rPr>
        <w:t>April</w:t>
      </w:r>
      <w:r w:rsidRPr="00785008"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2</w:t>
      </w:r>
      <w:r w:rsidRPr="00785008">
        <w:rPr>
          <w:rFonts w:ascii="Calibri" w:eastAsia="Calibri" w:hAnsi="Calibri" w:cs="Calibri"/>
          <w:color w:val="000000"/>
          <w:sz w:val="40"/>
          <w:szCs w:val="40"/>
        </w:rPr>
        <w:t>, 202</w:t>
      </w:r>
      <w:r w:rsidRPr="00785008">
        <w:rPr>
          <w:rFonts w:ascii="Calibri" w:eastAsia="Calibri" w:hAnsi="Calibri" w:cs="Calibri"/>
          <w:sz w:val="40"/>
          <w:szCs w:val="40"/>
        </w:rPr>
        <w:t>2</w:t>
      </w:r>
    </w:p>
    <w:p w14:paraId="50F283F5" w14:textId="77777777" w:rsidR="00051D88" w:rsidRPr="00785008" w:rsidRDefault="00051D88" w:rsidP="00051D8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</w:rPr>
      </w:pPr>
    </w:p>
    <w:tbl>
      <w:tblPr>
        <w:tblStyle w:val="a1"/>
        <w:tblW w:w="9521" w:type="dxa"/>
        <w:tblInd w:w="104" w:type="dxa"/>
        <w:tblLayout w:type="fixed"/>
        <w:tblLook w:val="0020" w:firstRow="1" w:lastRow="0" w:firstColumn="0" w:lastColumn="0" w:noHBand="0" w:noVBand="0"/>
      </w:tblPr>
      <w:tblGrid>
        <w:gridCol w:w="2591"/>
        <w:gridCol w:w="2340"/>
        <w:gridCol w:w="2250"/>
        <w:gridCol w:w="2340"/>
      </w:tblGrid>
      <w:tr w:rsidR="00051D88" w:rsidRPr="00785008" w14:paraId="18CDB959" w14:textId="77777777" w:rsidTr="00B379AE">
        <w:trPr>
          <w:trHeight w:val="30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37A8" w14:textId="3733410A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FDB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466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49B" w14:textId="77777777" w:rsidR="00051D88" w:rsidRPr="00785008" w:rsidRDefault="00051D88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hAnsi="Calibri" w:cs="Calibri"/>
                <w:color w:val="000000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String Three</w:t>
            </w:r>
          </w:p>
        </w:tc>
      </w:tr>
      <w:tr w:rsidR="00051D88" w:rsidRPr="00785008" w14:paraId="7F6AD7E5" w14:textId="77777777" w:rsidTr="00B379AE">
        <w:trPr>
          <w:trHeight w:val="99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8043" w14:textId="77777777" w:rsidR="00542E0F" w:rsidRDefault="00542E0F" w:rsidP="009A5014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D4386B0" w14:textId="6A48B14B" w:rsidR="00051D88" w:rsidRPr="00785008" w:rsidRDefault="00051D88" w:rsidP="009A5014">
            <w:pPr>
              <w:spacing w:before="120" w:after="120" w:line="240" w:lineRule="exact"/>
              <w:ind w:left="102"/>
              <w:rPr>
                <w:rFonts w:ascii="Calibri" w:hAnsi="Calibri" w:cs="Calibri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8:45 – 10:15 a.m. (CDT)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E66D" w14:textId="006EADD3" w:rsidR="00051D88" w:rsidRPr="0060649B" w:rsidRDefault="00542E0F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Special </w:t>
            </w:r>
            <w:r w:rsidR="00051D88" w:rsidRPr="0060649B">
              <w:rPr>
                <w:rFonts w:ascii="Calibri" w:eastAsia="Calibri" w:hAnsi="Calibri" w:cs="Calibri"/>
                <w:b/>
                <w:bCs/>
                <w:color w:val="000000"/>
              </w:rPr>
              <w:t xml:space="preserve">Panel </w:t>
            </w: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  <w:r w:rsidR="00051D88" w:rsidRPr="0060649B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19986D41" w14:textId="479D89AA" w:rsidR="002C57F5" w:rsidRDefault="00327B3E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55" w:history="1">
              <w:r w:rsidR="00051D88" w:rsidRPr="0035210C">
                <w:rPr>
                  <w:rStyle w:val="Hyperlink"/>
                  <w:rFonts w:ascii="Calibri" w:eastAsia="Calibri" w:hAnsi="Calibri" w:cs="Calibri"/>
                  <w:b/>
                </w:rPr>
                <w:t>Call to Arms for Identity &amp; Language Variation</w:t>
              </w:r>
            </w:hyperlink>
          </w:p>
          <w:p w14:paraId="389ED14B" w14:textId="3E138603" w:rsidR="0035210C" w:rsidRPr="0096193B" w:rsidRDefault="00327B3E" w:rsidP="002C57F5">
            <w:pPr>
              <w:spacing w:before="120" w:after="120" w:line="240" w:lineRule="exact"/>
              <w:ind w:left="102" w:right="98"/>
              <w:rPr>
                <w:rFonts w:ascii="Calibri" w:eastAsia="Calibri" w:hAnsi="Calibri" w:cs="Calibri"/>
                <w:bCs/>
              </w:rPr>
            </w:pPr>
            <w:hyperlink r:id="rId56" w:history="1">
              <w:r w:rsidR="002C57F5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117" w14:textId="16EFB431" w:rsidR="00051D88" w:rsidRPr="0060649B" w:rsidRDefault="00542E0F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Session 16</w:t>
            </w:r>
            <w:r w:rsidR="00051D88" w:rsidRPr="0060649B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3BB95F4E" w14:textId="74DDB4B2" w:rsidR="002C57F5" w:rsidRDefault="00327B3E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57" w:history="1">
              <w:r w:rsidR="00051D88" w:rsidRPr="00716C31">
                <w:rPr>
                  <w:rStyle w:val="Hyperlink"/>
                  <w:rFonts w:ascii="Calibri" w:eastAsia="Calibri" w:hAnsi="Calibri" w:cs="Calibri"/>
                  <w:b/>
                </w:rPr>
                <w:t>Morphosyntax</w:t>
              </w:r>
            </w:hyperlink>
          </w:p>
          <w:p w14:paraId="4534BC86" w14:textId="77777777" w:rsidR="002C57F5" w:rsidRDefault="002C57F5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29C696D7" w14:textId="67D426B0" w:rsidR="008E661C" w:rsidRPr="00785008" w:rsidRDefault="00327B3E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exact"/>
              <w:ind w:left="101"/>
              <w:rPr>
                <w:rFonts w:ascii="Calibri" w:hAnsi="Calibri" w:cs="Calibri"/>
              </w:rPr>
            </w:pPr>
            <w:hyperlink r:id="rId58" w:history="1">
              <w:r w:rsidR="002C57F5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485" w14:textId="23ECB44D" w:rsidR="00051D88" w:rsidRPr="0060649B" w:rsidRDefault="00542E0F" w:rsidP="009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Session 17</w:t>
            </w:r>
            <w:r w:rsidR="00051D88" w:rsidRPr="0060649B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14:paraId="62963260" w14:textId="01DDFFA2" w:rsidR="002C57F5" w:rsidRDefault="00327B3E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59" w:history="1">
              <w:r w:rsidR="00AB4120" w:rsidRPr="0096193B">
                <w:rPr>
                  <w:rStyle w:val="Hyperlink"/>
                  <w:rFonts w:ascii="Calibri" w:eastAsia="Calibri" w:hAnsi="Calibri" w:cs="Calibri"/>
                  <w:b/>
                </w:rPr>
                <w:t>Spanish Speakers' Languages</w:t>
              </w:r>
            </w:hyperlink>
          </w:p>
          <w:p w14:paraId="7AA3F7EA" w14:textId="7BDA3726" w:rsidR="0096193B" w:rsidRPr="00785008" w:rsidRDefault="00327B3E" w:rsidP="002C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 w:line="240" w:lineRule="exact"/>
              <w:ind w:left="101" w:right="187"/>
              <w:rPr>
                <w:rFonts w:ascii="Calibri" w:eastAsia="Calibri" w:hAnsi="Calibri" w:cs="Calibri"/>
                <w:b/>
              </w:rPr>
            </w:pPr>
            <w:hyperlink r:id="rId60" w:history="1">
              <w:r w:rsidR="002C57F5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</w:tr>
      <w:tr w:rsidR="00051D88" w:rsidRPr="00785008" w14:paraId="6EF9B1D1" w14:textId="77777777" w:rsidTr="00B379AE">
        <w:trPr>
          <w:trHeight w:val="80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9D5" w14:textId="77777777" w:rsidR="00542E0F" w:rsidRDefault="00542E0F" w:rsidP="00542E0F">
            <w:pPr>
              <w:spacing w:before="120" w:after="120" w:line="240" w:lineRule="exact"/>
              <w:ind w:left="102" w:right="91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6A82829" w14:textId="1A70B95D" w:rsidR="00051D88" w:rsidRPr="00785008" w:rsidRDefault="00051D88" w:rsidP="00A9783C">
            <w:pPr>
              <w:spacing w:before="120" w:after="120" w:line="240" w:lineRule="exact"/>
              <w:ind w:left="102"/>
              <w:rPr>
                <w:rFonts w:ascii="Calibri" w:hAnsi="Calibri" w:cs="Calibri"/>
              </w:rPr>
            </w:pPr>
            <w:r w:rsidRPr="00785008">
              <w:rPr>
                <w:rFonts w:ascii="Calibri" w:eastAsia="Calibri" w:hAnsi="Calibri" w:cs="Calibri"/>
                <w:b/>
                <w:color w:val="000000"/>
              </w:rPr>
              <w:t>10:30 – 12</w:t>
            </w:r>
            <w:r w:rsidR="00542E0F">
              <w:rPr>
                <w:rFonts w:ascii="Calibri" w:eastAsia="Calibri" w:hAnsi="Calibri" w:cs="Calibri"/>
                <w:b/>
                <w:color w:val="000000"/>
              </w:rPr>
              <w:t>:00</w:t>
            </w:r>
            <w:r w:rsidRPr="00785008">
              <w:rPr>
                <w:rFonts w:ascii="Calibri" w:eastAsia="Calibri" w:hAnsi="Calibri" w:cs="Calibri"/>
                <w:b/>
                <w:color w:val="000000"/>
              </w:rPr>
              <w:t xml:space="preserve"> p.m. (CDT)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20D" w14:textId="2AFC7D64" w:rsidR="00051D88" w:rsidRPr="0060649B" w:rsidRDefault="00542E0F" w:rsidP="009A5014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Session 18</w:t>
            </w:r>
            <w:r w:rsidR="00051D88" w:rsidRPr="0060649B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FCEBFE7" w14:textId="0116F815" w:rsidR="00F233B4" w:rsidRDefault="00327B3E" w:rsidP="00F2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61" w:history="1">
              <w:r w:rsidR="00051D88" w:rsidRPr="00F233B4">
                <w:rPr>
                  <w:rStyle w:val="Hyperlink"/>
                  <w:rFonts w:ascii="Calibri" w:eastAsia="Calibri" w:hAnsi="Calibri" w:cs="Calibri"/>
                  <w:b/>
                </w:rPr>
                <w:t>Linguistic Landscapes</w:t>
              </w:r>
            </w:hyperlink>
          </w:p>
          <w:p w14:paraId="4C04B871" w14:textId="70FE9918" w:rsidR="008E661C" w:rsidRPr="0096193B" w:rsidRDefault="00327B3E" w:rsidP="00F2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Cs/>
              </w:rPr>
            </w:pPr>
            <w:hyperlink r:id="rId62" w:history="1">
              <w:r w:rsidR="00F233B4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97F9" w14:textId="1C7BD1E0" w:rsidR="00051D88" w:rsidRPr="0060649B" w:rsidRDefault="00542E0F" w:rsidP="009A5014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Session 19</w:t>
            </w:r>
            <w:r w:rsidR="00051D88" w:rsidRPr="0060649B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AEC4B38" w14:textId="0E0FBF72" w:rsidR="00F233B4" w:rsidRDefault="00327B3E" w:rsidP="00F2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63" w:history="1">
              <w:r w:rsidR="00051D88" w:rsidRPr="00716C31">
                <w:rPr>
                  <w:rStyle w:val="Hyperlink"/>
                  <w:rFonts w:ascii="Calibri" w:eastAsia="Calibri" w:hAnsi="Calibri" w:cs="Calibri"/>
                  <w:b/>
                </w:rPr>
                <w:t>Text &amp; Discourse Analysis</w:t>
              </w:r>
            </w:hyperlink>
          </w:p>
          <w:p w14:paraId="52E70BE4" w14:textId="554AFCF6" w:rsidR="008E661C" w:rsidRPr="00785008" w:rsidRDefault="00327B3E" w:rsidP="00F233B4">
            <w:pPr>
              <w:spacing w:before="120" w:after="120" w:line="240" w:lineRule="exact"/>
              <w:ind w:left="102"/>
              <w:rPr>
                <w:rFonts w:ascii="Calibri" w:hAnsi="Calibri" w:cs="Calibri"/>
              </w:rPr>
            </w:pPr>
            <w:hyperlink r:id="rId64" w:history="1">
              <w:r w:rsidR="00F233B4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FAFB" w14:textId="0E5D7A3D" w:rsidR="00051D88" w:rsidRPr="0060649B" w:rsidRDefault="00542E0F" w:rsidP="009A5014">
            <w:pPr>
              <w:spacing w:before="120" w:after="120" w:line="240" w:lineRule="exact"/>
              <w:ind w:left="102" w:right="334"/>
              <w:rPr>
                <w:rFonts w:ascii="Calibri" w:eastAsia="Calibri" w:hAnsi="Calibri" w:cs="Calibri"/>
                <w:b/>
                <w:bCs/>
              </w:rPr>
            </w:pPr>
            <w:r w:rsidRPr="0060649B">
              <w:rPr>
                <w:rFonts w:ascii="Calibri" w:eastAsia="Calibri" w:hAnsi="Calibri" w:cs="Calibri"/>
                <w:b/>
                <w:bCs/>
                <w:color w:val="000000"/>
              </w:rPr>
              <w:t>Session 20</w:t>
            </w:r>
            <w:r w:rsidR="00051D88" w:rsidRPr="0060649B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E5F30E3" w14:textId="67F4D91F" w:rsidR="00F233B4" w:rsidRDefault="00327B3E" w:rsidP="00F2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65" w:history="1">
              <w:r w:rsidR="00051D88" w:rsidRPr="0096193B">
                <w:rPr>
                  <w:rStyle w:val="Hyperlink"/>
                  <w:rFonts w:ascii="Calibri" w:eastAsia="Calibri" w:hAnsi="Calibri" w:cs="Calibri"/>
                  <w:b/>
                </w:rPr>
                <w:t>Language Learning &amp; Pedagogy</w:t>
              </w:r>
            </w:hyperlink>
          </w:p>
          <w:p w14:paraId="540C17CB" w14:textId="1F537F13" w:rsidR="008E661C" w:rsidRPr="00183D8C" w:rsidRDefault="00327B3E" w:rsidP="00F233B4">
            <w:pPr>
              <w:spacing w:before="120" w:after="120" w:line="240" w:lineRule="exact"/>
              <w:ind w:left="102" w:right="102"/>
              <w:rPr>
                <w:rFonts w:ascii="Calibri" w:eastAsia="Calibri" w:hAnsi="Calibri" w:cs="Calibri"/>
                <w:b/>
              </w:rPr>
            </w:pPr>
            <w:hyperlink r:id="rId66" w:history="1">
              <w:r w:rsidR="00F233B4"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60B49D3D" w14:textId="77777777" w:rsidTr="00B379AE">
        <w:trPr>
          <w:trHeight w:val="64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E48481" w14:textId="73571250" w:rsidR="00B379AE" w:rsidRPr="00B379AE" w:rsidRDefault="00B379AE" w:rsidP="00B379AE">
            <w:pPr>
              <w:spacing w:before="120" w:after="120" w:line="240" w:lineRule="exact"/>
              <w:ind w:left="102" w:right="51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50A9030" w14:textId="550E5702" w:rsidR="00B379AE" w:rsidRPr="00785008" w:rsidRDefault="00B379AE" w:rsidP="00B379AE">
            <w:pPr>
              <w:spacing w:before="120" w:after="120" w:line="240" w:lineRule="exact"/>
              <w:ind w:left="102" w:right="512"/>
              <w:jc w:val="center"/>
              <w:rPr>
                <w:rFonts w:ascii="Calibri" w:eastAsia="Calibri" w:hAnsi="Calibri" w:cs="Calibri"/>
              </w:rPr>
            </w:pPr>
            <w:r w:rsidRPr="00B379AE">
              <w:rPr>
                <w:rFonts w:ascii="Calibri" w:eastAsia="Calibri" w:hAnsi="Calibri" w:cs="Calibri"/>
                <w:b/>
              </w:rPr>
              <w:t>12 p.m. – 12:50 p.m. (CDT)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14A30DE" w14:textId="222CBEB9" w:rsidR="00B379AE" w:rsidRPr="00785008" w:rsidRDefault="00B379AE" w:rsidP="009C63A2">
            <w:pPr>
              <w:spacing w:before="120" w:after="120" w:line="240" w:lineRule="exact"/>
              <w:ind w:left="102" w:right="512"/>
              <w:jc w:val="center"/>
              <w:rPr>
                <w:rFonts w:ascii="Calibri" w:eastAsia="Calibri" w:hAnsi="Calibri" w:cs="Calibri"/>
              </w:rPr>
            </w:pPr>
            <w:r w:rsidRPr="00F54DAD">
              <w:rPr>
                <w:rFonts w:ascii="Calibri" w:eastAsia="Calibri" w:hAnsi="Calibri" w:cs="Calibri"/>
                <w:bCs/>
              </w:rPr>
              <w:t>Lunch Break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F8381" w14:textId="1F943D90" w:rsidR="00B379AE" w:rsidRPr="00785008" w:rsidRDefault="00B379AE" w:rsidP="00B379AE">
            <w:pPr>
              <w:spacing w:before="120" w:after="120" w:line="240" w:lineRule="exact"/>
              <w:ind w:left="102" w:right="512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9AE" w:rsidRPr="002017BE" w14:paraId="75508920" w14:textId="77777777" w:rsidTr="00B379AE">
        <w:trPr>
          <w:trHeight w:val="102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814" w14:textId="77777777" w:rsidR="00B379AE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227E4E3F" w14:textId="5A00F950" w:rsidR="00B379AE" w:rsidRPr="00785008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r w:rsidRPr="00785008">
              <w:rPr>
                <w:rFonts w:ascii="Calibri" w:eastAsia="Calibri" w:hAnsi="Calibri" w:cs="Calibri"/>
                <w:b/>
              </w:rPr>
              <w:t>12:50 – 2:20 p.m.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85008">
              <w:rPr>
                <w:rFonts w:ascii="Calibri" w:eastAsia="Calibri" w:hAnsi="Calibri" w:cs="Calibri"/>
                <w:b/>
              </w:rPr>
              <w:t>(CDT)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8A9F" w14:textId="246AA878" w:rsidR="00B379AE" w:rsidRPr="00785008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r w:rsidRPr="00CA70A3">
              <w:rPr>
                <w:rFonts w:ascii="Calibri" w:eastAsia="Calibri" w:hAnsi="Calibri" w:cs="Calibri"/>
                <w:b/>
                <w:bCs/>
                <w:color w:val="000000"/>
              </w:rPr>
              <w:t>Session 21</w:t>
            </w:r>
            <w:r w:rsidRPr="00785008">
              <w:rPr>
                <w:rFonts w:ascii="Calibri" w:eastAsia="Calibri" w:hAnsi="Calibri" w:cs="Calibri"/>
              </w:rPr>
              <w:t>:</w:t>
            </w:r>
          </w:p>
          <w:p w14:paraId="381DADB0" w14:textId="5ACAE2FA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67" w:history="1">
              <w:r w:rsidRPr="0035210C">
                <w:rPr>
                  <w:rStyle w:val="Hyperlink"/>
                  <w:rFonts w:ascii="Calibri" w:eastAsia="Calibri" w:hAnsi="Calibri" w:cs="Calibri"/>
                  <w:b/>
                </w:rPr>
                <w:t>Phonetics</w:t>
              </w:r>
            </w:hyperlink>
          </w:p>
          <w:p w14:paraId="44AED765" w14:textId="6B6A0095" w:rsidR="00B379AE" w:rsidRPr="00785008" w:rsidRDefault="00B379AE" w:rsidP="00B379AE">
            <w:pPr>
              <w:spacing w:before="360" w:after="120" w:line="240" w:lineRule="exact"/>
              <w:ind w:left="101"/>
              <w:rPr>
                <w:rFonts w:ascii="Calibri" w:eastAsia="Calibri" w:hAnsi="Calibri" w:cs="Calibri"/>
                <w:b/>
              </w:rPr>
            </w:pPr>
            <w:hyperlink r:id="rId68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B2C" w14:textId="0613515D" w:rsidR="00B379AE" w:rsidRPr="00785008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</w:rPr>
            </w:pPr>
            <w:r w:rsidRPr="00CA70A3">
              <w:rPr>
                <w:rFonts w:ascii="Calibri" w:eastAsia="Calibri" w:hAnsi="Calibri" w:cs="Calibri"/>
                <w:b/>
                <w:bCs/>
                <w:color w:val="000000"/>
              </w:rPr>
              <w:t>Session 22</w:t>
            </w:r>
            <w:r w:rsidRPr="00785008">
              <w:rPr>
                <w:rFonts w:ascii="Calibri" w:eastAsia="Calibri" w:hAnsi="Calibri" w:cs="Calibri"/>
              </w:rPr>
              <w:t>:</w:t>
            </w:r>
          </w:p>
          <w:p w14:paraId="577B7BBB" w14:textId="40005386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69" w:history="1">
              <w:r w:rsidRPr="00716C31">
                <w:rPr>
                  <w:rStyle w:val="Hyperlink"/>
                  <w:rFonts w:ascii="Calibri" w:eastAsia="Calibri" w:hAnsi="Calibri" w:cs="Calibri"/>
                  <w:b/>
                </w:rPr>
                <w:t>General Linguistics</w:t>
              </w:r>
            </w:hyperlink>
          </w:p>
          <w:p w14:paraId="04DB436C" w14:textId="1261C0D5" w:rsidR="00B379AE" w:rsidRPr="00785008" w:rsidRDefault="00B379AE" w:rsidP="00B379AE">
            <w:pPr>
              <w:spacing w:before="360" w:after="120" w:line="240" w:lineRule="exact"/>
              <w:ind w:left="101"/>
              <w:rPr>
                <w:rFonts w:ascii="Calibri" w:hAnsi="Calibri" w:cs="Calibri"/>
              </w:rPr>
            </w:pPr>
            <w:hyperlink r:id="rId70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2EB2" w14:textId="22FD7165" w:rsidR="00B379AE" w:rsidRPr="00785008" w:rsidRDefault="00B379AE" w:rsidP="00B379AE">
            <w:pPr>
              <w:spacing w:before="120" w:after="120" w:line="240" w:lineRule="exact"/>
              <w:ind w:left="102" w:right="334"/>
              <w:rPr>
                <w:rFonts w:ascii="Calibri" w:eastAsia="Calibri" w:hAnsi="Calibri" w:cs="Calibri"/>
              </w:rPr>
            </w:pPr>
            <w:r w:rsidRPr="00CA70A3">
              <w:rPr>
                <w:rFonts w:ascii="Calibri" w:eastAsia="Calibri" w:hAnsi="Calibri" w:cs="Calibri"/>
                <w:b/>
                <w:bCs/>
                <w:color w:val="000000"/>
              </w:rPr>
              <w:t>Session 23</w:t>
            </w:r>
            <w:r w:rsidRPr="00785008">
              <w:rPr>
                <w:rFonts w:ascii="Calibri" w:eastAsia="Calibri" w:hAnsi="Calibri" w:cs="Calibri"/>
              </w:rPr>
              <w:t>:</w:t>
            </w:r>
          </w:p>
          <w:p w14:paraId="27F73E14" w14:textId="49AAACB2" w:rsidR="00B379AE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hyperlink r:id="rId71" w:history="1">
              <w:r w:rsidRPr="0096193B">
                <w:rPr>
                  <w:rStyle w:val="Hyperlink"/>
                  <w:rFonts w:ascii="Calibri" w:eastAsia="Calibri" w:hAnsi="Calibri" w:cs="Calibri"/>
                  <w:b/>
                </w:rPr>
                <w:t xml:space="preserve">Bilingualism &amp; </w:t>
              </w:r>
              <w:proofErr w:type="spellStart"/>
              <w:r w:rsidRPr="0096193B">
                <w:rPr>
                  <w:rStyle w:val="Hyperlink"/>
                  <w:rFonts w:ascii="Calibri" w:eastAsia="Calibri" w:hAnsi="Calibri" w:cs="Calibri"/>
                  <w:b/>
                </w:rPr>
                <w:t>Translanguaging</w:t>
              </w:r>
              <w:proofErr w:type="spellEnd"/>
            </w:hyperlink>
          </w:p>
          <w:p w14:paraId="6A2A56CB" w14:textId="7D79FAE1" w:rsidR="00B379AE" w:rsidRPr="00785008" w:rsidRDefault="00B379AE" w:rsidP="00B379AE">
            <w:pPr>
              <w:spacing w:before="120" w:after="120" w:line="240" w:lineRule="exact"/>
              <w:ind w:left="102" w:right="334"/>
              <w:rPr>
                <w:rFonts w:ascii="Calibri" w:eastAsia="Calibri" w:hAnsi="Calibri" w:cs="Calibri"/>
              </w:rPr>
            </w:pPr>
            <w:hyperlink r:id="rId72" w:history="1">
              <w:r w:rsidRPr="003B4EAF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048A2D33" w14:textId="77777777" w:rsidTr="00B379AE">
        <w:trPr>
          <w:trHeight w:val="79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6DCAC6" w14:textId="77777777" w:rsidR="00B379AE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</w:p>
          <w:p w14:paraId="5E76378E" w14:textId="019DBD24" w:rsidR="00B379AE" w:rsidRPr="00785008" w:rsidRDefault="00B379AE" w:rsidP="00B379AE">
            <w:pPr>
              <w:spacing w:before="120" w:after="120" w:line="240" w:lineRule="exact"/>
              <w:ind w:left="102"/>
              <w:rPr>
                <w:rFonts w:ascii="Calibri" w:eastAsia="Calibri" w:hAnsi="Calibri" w:cs="Calibri"/>
                <w:b/>
              </w:rPr>
            </w:pPr>
            <w:r w:rsidRPr="00785008">
              <w:rPr>
                <w:rFonts w:ascii="Calibri" w:eastAsia="Calibri" w:hAnsi="Calibri" w:cs="Calibri"/>
                <w:b/>
              </w:rPr>
              <w:t>2:30 – 4:00 p.m. (CDT)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D24BD9D" w14:textId="77777777" w:rsidR="00B379AE" w:rsidRPr="00785008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jc w:val="center"/>
              <w:rPr>
                <w:rFonts w:ascii="Calibri" w:eastAsia="Verdana" w:hAnsi="Calibri" w:cs="Calibri"/>
                <w:bCs/>
              </w:rPr>
            </w:pPr>
            <w:r w:rsidRPr="00785008">
              <w:rPr>
                <w:rFonts w:ascii="Calibri" w:eastAsia="Verdana" w:hAnsi="Calibri" w:cs="Calibri"/>
                <w:bCs/>
              </w:rPr>
              <w:t>Joseph Hill, Ceil Lucas, Carolyn McCaskill, Robert Bayley: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7826D1" w14:textId="6D75D978" w:rsidR="00B379AE" w:rsidRPr="00C7383D" w:rsidRDefault="00B379AE" w:rsidP="00B3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exact"/>
              <w:ind w:left="102"/>
              <w:jc w:val="center"/>
              <w:rPr>
                <w:rFonts w:ascii="Calibri" w:eastAsia="Verdana" w:hAnsi="Calibri" w:cs="Calibri"/>
                <w:b/>
                <w:bCs/>
                <w:color w:val="2F5496" w:themeColor="accent5" w:themeShade="BF"/>
              </w:rPr>
            </w:pPr>
            <w:hyperlink r:id="rId73" w:history="1">
              <w:r w:rsidRPr="00C7383D">
                <w:rPr>
                  <w:rStyle w:val="Hyperlink"/>
                  <w:rFonts w:ascii="Calibri" w:hAnsi="Calibri" w:cs="Calibri"/>
                  <w:b/>
                  <w:color w:val="2F5496" w:themeColor="accent5" w:themeShade="BF"/>
                </w:rPr>
                <w:t>Signing Black in America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0B4607" w14:textId="10B8328E" w:rsidR="00B379AE" w:rsidRPr="00C7383D" w:rsidRDefault="00B379AE" w:rsidP="00B379AE">
            <w:pPr>
              <w:spacing w:before="120" w:after="120" w:line="240" w:lineRule="exact"/>
              <w:ind w:left="102" w:right="334"/>
              <w:jc w:val="center"/>
              <w:rPr>
                <w:rFonts w:ascii="Calibri" w:hAnsi="Calibri" w:cs="Calibri"/>
                <w:b/>
                <w:color w:val="2F5496" w:themeColor="accent5" w:themeShade="BF"/>
              </w:rPr>
            </w:pPr>
            <w:hyperlink r:id="rId74" w:history="1">
              <w:r w:rsidRPr="00C7383D">
                <w:rPr>
                  <w:rStyle w:val="Hyperlink"/>
                  <w:rFonts w:ascii="Calibri" w:eastAsia="Calibri" w:hAnsi="Calibri" w:cs="Calibri"/>
                  <w:bCs/>
                  <w:color w:val="2F5496" w:themeColor="accent5" w:themeShade="BF"/>
                  <w:sz w:val="20"/>
                  <w:szCs w:val="20"/>
                </w:rPr>
                <w:t>Zoom Link, click here</w:t>
              </w:r>
            </w:hyperlink>
          </w:p>
        </w:tc>
      </w:tr>
      <w:tr w:rsidR="00B379AE" w:rsidRPr="00785008" w14:paraId="66AB9777" w14:textId="77777777" w:rsidTr="00B379AE">
        <w:trPr>
          <w:trHeight w:val="67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C9CD59" w14:textId="5AAB6C68" w:rsidR="00B379AE" w:rsidRPr="00785008" w:rsidRDefault="00B379AE" w:rsidP="00B379AE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D63638" w14:textId="4880159C" w:rsidR="00B379AE" w:rsidRPr="00F233B4" w:rsidRDefault="00B379AE" w:rsidP="00B379AE">
            <w:pPr>
              <w:spacing w:before="120" w:after="120" w:line="240" w:lineRule="exact"/>
              <w:ind w:left="102"/>
              <w:jc w:val="center"/>
              <w:rPr>
                <w:rFonts w:ascii="Calibri" w:eastAsia="Calibri" w:hAnsi="Calibri" w:cs="Calibri"/>
                <w:b/>
              </w:rPr>
            </w:pPr>
            <w:r w:rsidRPr="00F233B4">
              <w:rPr>
                <w:rFonts w:ascii="Calibri" w:eastAsia="Calibri" w:hAnsi="Calibri" w:cs="Calibri"/>
                <w:b/>
              </w:rPr>
              <w:t>4:15 – 5:15 p.m. (CDT)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3EAF9DA" w14:textId="7D6AAA45" w:rsidR="00B379AE" w:rsidRPr="00C7383D" w:rsidRDefault="00B379AE" w:rsidP="00B379AE">
            <w:pPr>
              <w:spacing w:before="120" w:after="120"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</w:rPr>
            </w:pPr>
            <w:hyperlink r:id="rId75" w:history="1">
              <w:r w:rsidRPr="00C7383D">
                <w:rPr>
                  <w:rStyle w:val="Hyperlink"/>
                  <w:rFonts w:ascii="Calibri" w:eastAsia="Calibri" w:hAnsi="Calibri" w:cs="Calibri"/>
                  <w:color w:val="2F5496" w:themeColor="accent5" w:themeShade="BF"/>
                </w:rPr>
                <w:t>Executive Committee Follow-up Meeting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0D301" w14:textId="77726D40" w:rsidR="00B379AE" w:rsidRPr="00F233B4" w:rsidRDefault="00B379AE" w:rsidP="00B379AE">
            <w:pPr>
              <w:spacing w:before="120" w:after="120" w:line="240" w:lineRule="exact"/>
              <w:ind w:left="10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21CD1A7" w14:textId="77777777" w:rsidR="00113710" w:rsidRPr="00785008" w:rsidRDefault="00113710" w:rsidP="00E83470">
      <w:pPr>
        <w:rPr>
          <w:rFonts w:ascii="Calibri" w:eastAsia="Calibri" w:hAnsi="Calibri" w:cs="Calibri"/>
          <w:sz w:val="22"/>
          <w:szCs w:val="22"/>
        </w:rPr>
      </w:pPr>
    </w:p>
    <w:sectPr w:rsidR="00113710" w:rsidRPr="00785008" w:rsidSect="00E83470">
      <w:footerReference w:type="default" r:id="rId76"/>
      <w:pgSz w:w="12240" w:h="15840"/>
      <w:pgMar w:top="144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7905" w14:textId="77777777" w:rsidR="00327B3E" w:rsidRDefault="00327B3E">
      <w:r>
        <w:separator/>
      </w:r>
    </w:p>
  </w:endnote>
  <w:endnote w:type="continuationSeparator" w:id="0">
    <w:p w14:paraId="75FAC35F" w14:textId="77777777" w:rsidR="00327B3E" w:rsidRDefault="0032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909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CEC4B" w14:textId="0E11F088" w:rsidR="00051D88" w:rsidRDefault="00051D88" w:rsidP="008A64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A91A7" w14:textId="77777777" w:rsidR="00051D88" w:rsidRDefault="0005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691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6177C" w14:textId="145A100B" w:rsidR="003111A5" w:rsidRDefault="003111A5" w:rsidP="003111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4246F70" w14:textId="18DEB4A1" w:rsidR="00113710" w:rsidRDefault="001137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5194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13062" w14:textId="4C4534F0" w:rsidR="00051D88" w:rsidRDefault="00051D88" w:rsidP="00E41E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63</w:t>
        </w:r>
        <w:r>
          <w:rPr>
            <w:rStyle w:val="PageNumber"/>
          </w:rPr>
          <w:fldChar w:fldCharType="end"/>
        </w:r>
      </w:p>
    </w:sdtContent>
  </w:sdt>
  <w:p w14:paraId="4BAC6B4D" w14:textId="23DFA578" w:rsidR="003F5B53" w:rsidRDefault="003F5B5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9CC8" w14:textId="77777777" w:rsidR="00327B3E" w:rsidRDefault="00327B3E">
      <w:r>
        <w:separator/>
      </w:r>
    </w:p>
  </w:footnote>
  <w:footnote w:type="continuationSeparator" w:id="0">
    <w:p w14:paraId="5B426BF7" w14:textId="77777777" w:rsidR="00327B3E" w:rsidRDefault="0032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54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2"/>
      <w:numFmt w:val="lowerLetter"/>
      <w:lvlText w:val="%2."/>
      <w:lvlJc w:val="left"/>
      <w:pPr>
        <w:ind w:left="1761" w:hanging="22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7" w:hanging="221"/>
      </w:pPr>
    </w:lvl>
    <w:lvl w:ilvl="3">
      <w:numFmt w:val="bullet"/>
      <w:lvlText w:val="•"/>
      <w:lvlJc w:val="left"/>
      <w:pPr>
        <w:ind w:left="3494" w:hanging="221"/>
      </w:pPr>
    </w:lvl>
    <w:lvl w:ilvl="4">
      <w:numFmt w:val="bullet"/>
      <w:lvlText w:val="•"/>
      <w:lvlJc w:val="left"/>
      <w:pPr>
        <w:ind w:left="4360" w:hanging="221"/>
      </w:pPr>
    </w:lvl>
    <w:lvl w:ilvl="5">
      <w:numFmt w:val="bullet"/>
      <w:lvlText w:val="•"/>
      <w:lvlJc w:val="left"/>
      <w:pPr>
        <w:ind w:left="5227" w:hanging="221"/>
      </w:pPr>
    </w:lvl>
    <w:lvl w:ilvl="6">
      <w:numFmt w:val="bullet"/>
      <w:lvlText w:val="•"/>
      <w:lvlJc w:val="left"/>
      <w:pPr>
        <w:ind w:left="6093" w:hanging="221"/>
      </w:pPr>
    </w:lvl>
    <w:lvl w:ilvl="7">
      <w:numFmt w:val="bullet"/>
      <w:lvlText w:val="•"/>
      <w:lvlJc w:val="left"/>
      <w:pPr>
        <w:ind w:left="6960" w:hanging="221"/>
      </w:pPr>
    </w:lvl>
    <w:lvl w:ilvl="8">
      <w:numFmt w:val="bullet"/>
      <w:lvlText w:val="•"/>
      <w:lvlJc w:val="left"/>
      <w:pPr>
        <w:ind w:left="7826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2"/>
      <w:numFmt w:val="lowerLetter"/>
      <w:lvlText w:val="%2."/>
      <w:lvlJc w:val="left"/>
      <w:pPr>
        <w:ind w:left="1071" w:hanging="22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071" w:hanging="221"/>
      </w:pPr>
    </w:lvl>
    <w:lvl w:ilvl="3">
      <w:numFmt w:val="bullet"/>
      <w:lvlText w:val="•"/>
      <w:lvlJc w:val="left"/>
      <w:pPr>
        <w:ind w:left="1141" w:hanging="221"/>
      </w:pPr>
    </w:lvl>
    <w:lvl w:ilvl="4">
      <w:numFmt w:val="bullet"/>
      <w:lvlText w:val="•"/>
      <w:lvlJc w:val="left"/>
      <w:pPr>
        <w:ind w:left="2338" w:hanging="221"/>
      </w:pPr>
    </w:lvl>
    <w:lvl w:ilvl="5">
      <w:numFmt w:val="bullet"/>
      <w:lvlText w:val="•"/>
      <w:lvlJc w:val="left"/>
      <w:pPr>
        <w:ind w:left="3535" w:hanging="221"/>
      </w:pPr>
    </w:lvl>
    <w:lvl w:ilvl="6">
      <w:numFmt w:val="bullet"/>
      <w:lvlText w:val="•"/>
      <w:lvlJc w:val="left"/>
      <w:pPr>
        <w:ind w:left="4732" w:hanging="221"/>
      </w:pPr>
    </w:lvl>
    <w:lvl w:ilvl="7">
      <w:numFmt w:val="bullet"/>
      <w:lvlText w:val="•"/>
      <w:lvlJc w:val="left"/>
      <w:pPr>
        <w:ind w:left="5929" w:hanging="221"/>
      </w:pPr>
    </w:lvl>
    <w:lvl w:ilvl="8">
      <w:numFmt w:val="bullet"/>
      <w:lvlText w:val="•"/>
      <w:lvlJc w:val="left"/>
      <w:pPr>
        <w:ind w:left="7126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lowerLetter"/>
      <w:lvlText w:val="%1."/>
      <w:lvlJc w:val="left"/>
      <w:pPr>
        <w:ind w:left="100" w:hanging="22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880" w:hanging="221"/>
      </w:pPr>
    </w:lvl>
    <w:lvl w:ilvl="2">
      <w:numFmt w:val="bullet"/>
      <w:lvlText w:val="•"/>
      <w:lvlJc w:val="left"/>
      <w:pPr>
        <w:ind w:left="1840" w:hanging="221"/>
      </w:pPr>
    </w:lvl>
    <w:lvl w:ilvl="3">
      <w:numFmt w:val="bullet"/>
      <w:lvlText w:val="•"/>
      <w:lvlJc w:val="left"/>
      <w:pPr>
        <w:ind w:left="2800" w:hanging="221"/>
      </w:pPr>
    </w:lvl>
    <w:lvl w:ilvl="4">
      <w:numFmt w:val="bullet"/>
      <w:lvlText w:val="•"/>
      <w:lvlJc w:val="left"/>
      <w:pPr>
        <w:ind w:left="3760" w:hanging="221"/>
      </w:pPr>
    </w:lvl>
    <w:lvl w:ilvl="5">
      <w:numFmt w:val="bullet"/>
      <w:lvlText w:val="•"/>
      <w:lvlJc w:val="left"/>
      <w:pPr>
        <w:ind w:left="4720" w:hanging="221"/>
      </w:pPr>
    </w:lvl>
    <w:lvl w:ilvl="6">
      <w:numFmt w:val="bullet"/>
      <w:lvlText w:val="•"/>
      <w:lvlJc w:val="left"/>
      <w:pPr>
        <w:ind w:left="5680" w:hanging="221"/>
      </w:pPr>
    </w:lvl>
    <w:lvl w:ilvl="7">
      <w:numFmt w:val="bullet"/>
      <w:lvlText w:val="•"/>
      <w:lvlJc w:val="left"/>
      <w:pPr>
        <w:ind w:left="6640" w:hanging="221"/>
      </w:pPr>
    </w:lvl>
    <w:lvl w:ilvl="8">
      <w:numFmt w:val="bullet"/>
      <w:lvlText w:val="•"/>
      <w:lvlJc w:val="left"/>
      <w:pPr>
        <w:ind w:left="7600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397" w:hanging="29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031" w:hanging="212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81" w:hanging="212"/>
      </w:pPr>
    </w:lvl>
    <w:lvl w:ilvl="3">
      <w:numFmt w:val="bullet"/>
      <w:lvlText w:val="•"/>
      <w:lvlJc w:val="left"/>
      <w:pPr>
        <w:ind w:left="2931" w:hanging="212"/>
      </w:pPr>
    </w:lvl>
    <w:lvl w:ilvl="4">
      <w:numFmt w:val="bullet"/>
      <w:lvlText w:val="•"/>
      <w:lvlJc w:val="left"/>
      <w:pPr>
        <w:ind w:left="3881" w:hanging="212"/>
      </w:pPr>
    </w:lvl>
    <w:lvl w:ilvl="5">
      <w:numFmt w:val="bullet"/>
      <w:lvlText w:val="•"/>
      <w:lvlJc w:val="left"/>
      <w:pPr>
        <w:ind w:left="4830" w:hanging="212"/>
      </w:pPr>
    </w:lvl>
    <w:lvl w:ilvl="6">
      <w:numFmt w:val="bullet"/>
      <w:lvlText w:val="•"/>
      <w:lvlJc w:val="left"/>
      <w:pPr>
        <w:ind w:left="5780" w:hanging="212"/>
      </w:pPr>
    </w:lvl>
    <w:lvl w:ilvl="7">
      <w:numFmt w:val="bullet"/>
      <w:lvlText w:val="•"/>
      <w:lvlJc w:val="left"/>
      <w:pPr>
        <w:ind w:left="6730" w:hanging="212"/>
      </w:pPr>
    </w:lvl>
    <w:lvl w:ilvl="8">
      <w:numFmt w:val="bullet"/>
      <w:lvlText w:val="•"/>
      <w:lvlJc w:val="left"/>
      <w:pPr>
        <w:ind w:left="7680" w:hanging="21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397" w:hanging="29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15" w:hanging="298"/>
      </w:pPr>
    </w:lvl>
    <w:lvl w:ilvl="2">
      <w:numFmt w:val="bullet"/>
      <w:lvlText w:val="•"/>
      <w:lvlJc w:val="left"/>
      <w:pPr>
        <w:ind w:left="2234" w:hanging="298"/>
      </w:pPr>
    </w:lvl>
    <w:lvl w:ilvl="3">
      <w:numFmt w:val="bullet"/>
      <w:lvlText w:val="•"/>
      <w:lvlJc w:val="left"/>
      <w:pPr>
        <w:ind w:left="3152" w:hanging="298"/>
      </w:pPr>
    </w:lvl>
    <w:lvl w:ilvl="4">
      <w:numFmt w:val="bullet"/>
      <w:lvlText w:val="•"/>
      <w:lvlJc w:val="left"/>
      <w:pPr>
        <w:ind w:left="4070" w:hanging="298"/>
      </w:pPr>
    </w:lvl>
    <w:lvl w:ilvl="5">
      <w:numFmt w:val="bullet"/>
      <w:lvlText w:val="•"/>
      <w:lvlJc w:val="left"/>
      <w:pPr>
        <w:ind w:left="4988" w:hanging="298"/>
      </w:pPr>
    </w:lvl>
    <w:lvl w:ilvl="6">
      <w:numFmt w:val="bullet"/>
      <w:lvlText w:val="•"/>
      <w:lvlJc w:val="left"/>
      <w:pPr>
        <w:ind w:left="5907" w:hanging="298"/>
      </w:pPr>
    </w:lvl>
    <w:lvl w:ilvl="7">
      <w:numFmt w:val="bullet"/>
      <w:lvlText w:val="•"/>
      <w:lvlJc w:val="left"/>
      <w:pPr>
        <w:ind w:left="6825" w:hanging="298"/>
      </w:pPr>
    </w:lvl>
    <w:lvl w:ilvl="8">
      <w:numFmt w:val="bullet"/>
      <w:lvlText w:val="•"/>
      <w:lvlJc w:val="left"/>
      <w:pPr>
        <w:ind w:left="7743" w:hanging="29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97" w:hanging="29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15" w:hanging="298"/>
      </w:pPr>
    </w:lvl>
    <w:lvl w:ilvl="2">
      <w:numFmt w:val="bullet"/>
      <w:lvlText w:val="•"/>
      <w:lvlJc w:val="left"/>
      <w:pPr>
        <w:ind w:left="2234" w:hanging="298"/>
      </w:pPr>
    </w:lvl>
    <w:lvl w:ilvl="3">
      <w:numFmt w:val="bullet"/>
      <w:lvlText w:val="•"/>
      <w:lvlJc w:val="left"/>
      <w:pPr>
        <w:ind w:left="3152" w:hanging="298"/>
      </w:pPr>
    </w:lvl>
    <w:lvl w:ilvl="4">
      <w:numFmt w:val="bullet"/>
      <w:lvlText w:val="•"/>
      <w:lvlJc w:val="left"/>
      <w:pPr>
        <w:ind w:left="4070" w:hanging="298"/>
      </w:pPr>
    </w:lvl>
    <w:lvl w:ilvl="5">
      <w:numFmt w:val="bullet"/>
      <w:lvlText w:val="•"/>
      <w:lvlJc w:val="left"/>
      <w:pPr>
        <w:ind w:left="4988" w:hanging="298"/>
      </w:pPr>
    </w:lvl>
    <w:lvl w:ilvl="6">
      <w:numFmt w:val="bullet"/>
      <w:lvlText w:val="•"/>
      <w:lvlJc w:val="left"/>
      <w:pPr>
        <w:ind w:left="5907" w:hanging="298"/>
      </w:pPr>
    </w:lvl>
    <w:lvl w:ilvl="7">
      <w:numFmt w:val="bullet"/>
      <w:lvlText w:val="•"/>
      <w:lvlJc w:val="left"/>
      <w:pPr>
        <w:ind w:left="6825" w:hanging="298"/>
      </w:pPr>
    </w:lvl>
    <w:lvl w:ilvl="8">
      <w:numFmt w:val="bullet"/>
      <w:lvlText w:val="•"/>
      <w:lvlJc w:val="left"/>
      <w:pPr>
        <w:ind w:left="7743" w:hanging="298"/>
      </w:pPr>
    </w:lvl>
  </w:abstractNum>
  <w:abstractNum w:abstractNumId="6" w15:restartNumberingAfterBreak="0">
    <w:nsid w:val="165209D4"/>
    <w:multiLevelType w:val="hybridMultilevel"/>
    <w:tmpl w:val="44D2A1D2"/>
    <w:lvl w:ilvl="0" w:tplc="F2C639FE">
      <w:start w:val="2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0"/>
    <w:rsid w:val="00004D40"/>
    <w:rsid w:val="0002426D"/>
    <w:rsid w:val="000357E6"/>
    <w:rsid w:val="00035D82"/>
    <w:rsid w:val="000448A9"/>
    <w:rsid w:val="00044E55"/>
    <w:rsid w:val="000467B6"/>
    <w:rsid w:val="00047B14"/>
    <w:rsid w:val="0005138C"/>
    <w:rsid w:val="00051D88"/>
    <w:rsid w:val="0005399E"/>
    <w:rsid w:val="00056959"/>
    <w:rsid w:val="000614FF"/>
    <w:rsid w:val="00073232"/>
    <w:rsid w:val="000754AD"/>
    <w:rsid w:val="00076E60"/>
    <w:rsid w:val="0009016E"/>
    <w:rsid w:val="00092EDD"/>
    <w:rsid w:val="000B72BA"/>
    <w:rsid w:val="000B74A9"/>
    <w:rsid w:val="000C2105"/>
    <w:rsid w:val="000F0F61"/>
    <w:rsid w:val="000F18AF"/>
    <w:rsid w:val="00113710"/>
    <w:rsid w:val="00114E16"/>
    <w:rsid w:val="00117419"/>
    <w:rsid w:val="00117E75"/>
    <w:rsid w:val="00126379"/>
    <w:rsid w:val="001353BE"/>
    <w:rsid w:val="001410D6"/>
    <w:rsid w:val="00145B3D"/>
    <w:rsid w:val="00157005"/>
    <w:rsid w:val="00183D8C"/>
    <w:rsid w:val="00185E51"/>
    <w:rsid w:val="001903F6"/>
    <w:rsid w:val="00192606"/>
    <w:rsid w:val="00195AFB"/>
    <w:rsid w:val="001A716C"/>
    <w:rsid w:val="001C35F9"/>
    <w:rsid w:val="001C4150"/>
    <w:rsid w:val="001D3572"/>
    <w:rsid w:val="001E0889"/>
    <w:rsid w:val="001F2DC8"/>
    <w:rsid w:val="001F3F1C"/>
    <w:rsid w:val="001F7A86"/>
    <w:rsid w:val="002017BE"/>
    <w:rsid w:val="00205C4A"/>
    <w:rsid w:val="002064BC"/>
    <w:rsid w:val="00207A3E"/>
    <w:rsid w:val="002132DF"/>
    <w:rsid w:val="00215A1B"/>
    <w:rsid w:val="002206BC"/>
    <w:rsid w:val="00223010"/>
    <w:rsid w:val="00231658"/>
    <w:rsid w:val="00246538"/>
    <w:rsid w:val="002572D6"/>
    <w:rsid w:val="00264971"/>
    <w:rsid w:val="00266F3E"/>
    <w:rsid w:val="002679A6"/>
    <w:rsid w:val="00277ED4"/>
    <w:rsid w:val="00280A44"/>
    <w:rsid w:val="0028414C"/>
    <w:rsid w:val="0029206F"/>
    <w:rsid w:val="002945CF"/>
    <w:rsid w:val="00295075"/>
    <w:rsid w:val="002A73B6"/>
    <w:rsid w:val="002A7F5B"/>
    <w:rsid w:val="002B0AA4"/>
    <w:rsid w:val="002C0B58"/>
    <w:rsid w:val="002C293D"/>
    <w:rsid w:val="002C388D"/>
    <w:rsid w:val="002C4374"/>
    <w:rsid w:val="002C57F5"/>
    <w:rsid w:val="002D03A7"/>
    <w:rsid w:val="002D4595"/>
    <w:rsid w:val="002E2627"/>
    <w:rsid w:val="002E3BE2"/>
    <w:rsid w:val="002E6FAB"/>
    <w:rsid w:val="002F18AC"/>
    <w:rsid w:val="0030650B"/>
    <w:rsid w:val="003111A5"/>
    <w:rsid w:val="0032312C"/>
    <w:rsid w:val="00327B3E"/>
    <w:rsid w:val="00333AA8"/>
    <w:rsid w:val="0033553B"/>
    <w:rsid w:val="00335E2B"/>
    <w:rsid w:val="003374ED"/>
    <w:rsid w:val="0034617E"/>
    <w:rsid w:val="0035210C"/>
    <w:rsid w:val="00352BC4"/>
    <w:rsid w:val="003713F0"/>
    <w:rsid w:val="003760ED"/>
    <w:rsid w:val="00376A35"/>
    <w:rsid w:val="00385BCC"/>
    <w:rsid w:val="003906E7"/>
    <w:rsid w:val="00394DD7"/>
    <w:rsid w:val="003B0289"/>
    <w:rsid w:val="003B4345"/>
    <w:rsid w:val="003B4EAF"/>
    <w:rsid w:val="003C3A98"/>
    <w:rsid w:val="003D4F65"/>
    <w:rsid w:val="003E14FA"/>
    <w:rsid w:val="003E47E1"/>
    <w:rsid w:val="003E5391"/>
    <w:rsid w:val="003F02C1"/>
    <w:rsid w:val="003F2355"/>
    <w:rsid w:val="003F4B88"/>
    <w:rsid w:val="003F5297"/>
    <w:rsid w:val="003F5581"/>
    <w:rsid w:val="003F5B53"/>
    <w:rsid w:val="003F6F67"/>
    <w:rsid w:val="00401AFE"/>
    <w:rsid w:val="00402363"/>
    <w:rsid w:val="004066B5"/>
    <w:rsid w:val="00413183"/>
    <w:rsid w:val="00436787"/>
    <w:rsid w:val="00455278"/>
    <w:rsid w:val="004575D9"/>
    <w:rsid w:val="00460583"/>
    <w:rsid w:val="0047067F"/>
    <w:rsid w:val="0048319D"/>
    <w:rsid w:val="00485D96"/>
    <w:rsid w:val="004A0104"/>
    <w:rsid w:val="004B08A2"/>
    <w:rsid w:val="004B3059"/>
    <w:rsid w:val="004B6C17"/>
    <w:rsid w:val="004C3E9C"/>
    <w:rsid w:val="004D00EA"/>
    <w:rsid w:val="004D48E6"/>
    <w:rsid w:val="004E5A99"/>
    <w:rsid w:val="004F151C"/>
    <w:rsid w:val="0050761B"/>
    <w:rsid w:val="0053045B"/>
    <w:rsid w:val="00537083"/>
    <w:rsid w:val="00541A33"/>
    <w:rsid w:val="00542E0F"/>
    <w:rsid w:val="00543726"/>
    <w:rsid w:val="005475FF"/>
    <w:rsid w:val="00552619"/>
    <w:rsid w:val="005614B2"/>
    <w:rsid w:val="00561C87"/>
    <w:rsid w:val="0057761D"/>
    <w:rsid w:val="00597760"/>
    <w:rsid w:val="005A12AE"/>
    <w:rsid w:val="005A2DB8"/>
    <w:rsid w:val="005A31E0"/>
    <w:rsid w:val="005B7DD5"/>
    <w:rsid w:val="005C36D5"/>
    <w:rsid w:val="005E17B0"/>
    <w:rsid w:val="005E5EB2"/>
    <w:rsid w:val="005E6F84"/>
    <w:rsid w:val="005E71E6"/>
    <w:rsid w:val="005E727E"/>
    <w:rsid w:val="005F0484"/>
    <w:rsid w:val="005F0985"/>
    <w:rsid w:val="0060649B"/>
    <w:rsid w:val="0060722E"/>
    <w:rsid w:val="006142E0"/>
    <w:rsid w:val="006165D3"/>
    <w:rsid w:val="00617A5E"/>
    <w:rsid w:val="00634D98"/>
    <w:rsid w:val="00636FDD"/>
    <w:rsid w:val="00655C85"/>
    <w:rsid w:val="0065687D"/>
    <w:rsid w:val="006632BF"/>
    <w:rsid w:val="00673265"/>
    <w:rsid w:val="00676343"/>
    <w:rsid w:val="00676E8F"/>
    <w:rsid w:val="0068373A"/>
    <w:rsid w:val="006A0A13"/>
    <w:rsid w:val="006B1560"/>
    <w:rsid w:val="006D4303"/>
    <w:rsid w:val="006F049B"/>
    <w:rsid w:val="006F0A98"/>
    <w:rsid w:val="006F573F"/>
    <w:rsid w:val="00715E8E"/>
    <w:rsid w:val="00716C31"/>
    <w:rsid w:val="00717AF9"/>
    <w:rsid w:val="00731167"/>
    <w:rsid w:val="00733271"/>
    <w:rsid w:val="00741881"/>
    <w:rsid w:val="00741890"/>
    <w:rsid w:val="00757657"/>
    <w:rsid w:val="00765506"/>
    <w:rsid w:val="00776A02"/>
    <w:rsid w:val="00782DC6"/>
    <w:rsid w:val="00785008"/>
    <w:rsid w:val="007A0761"/>
    <w:rsid w:val="007A7367"/>
    <w:rsid w:val="007C14A2"/>
    <w:rsid w:val="007C2AD1"/>
    <w:rsid w:val="007C2D11"/>
    <w:rsid w:val="007C4483"/>
    <w:rsid w:val="007D0F70"/>
    <w:rsid w:val="007F71A0"/>
    <w:rsid w:val="00804111"/>
    <w:rsid w:val="008054D3"/>
    <w:rsid w:val="00811D41"/>
    <w:rsid w:val="008126A1"/>
    <w:rsid w:val="00816941"/>
    <w:rsid w:val="0082072B"/>
    <w:rsid w:val="00833DB8"/>
    <w:rsid w:val="00835025"/>
    <w:rsid w:val="00836759"/>
    <w:rsid w:val="008468AF"/>
    <w:rsid w:val="008469B5"/>
    <w:rsid w:val="00855476"/>
    <w:rsid w:val="00867A22"/>
    <w:rsid w:val="00875BBC"/>
    <w:rsid w:val="00883A58"/>
    <w:rsid w:val="008A0331"/>
    <w:rsid w:val="008A647A"/>
    <w:rsid w:val="008A781F"/>
    <w:rsid w:val="008B1A88"/>
    <w:rsid w:val="008B743F"/>
    <w:rsid w:val="008C18A2"/>
    <w:rsid w:val="008C2278"/>
    <w:rsid w:val="008D1263"/>
    <w:rsid w:val="008D60A8"/>
    <w:rsid w:val="008E661C"/>
    <w:rsid w:val="00901DF7"/>
    <w:rsid w:val="00905BD8"/>
    <w:rsid w:val="00906FD2"/>
    <w:rsid w:val="00922517"/>
    <w:rsid w:val="0093706F"/>
    <w:rsid w:val="00951712"/>
    <w:rsid w:val="00952928"/>
    <w:rsid w:val="009555C6"/>
    <w:rsid w:val="0096057A"/>
    <w:rsid w:val="0096193B"/>
    <w:rsid w:val="009921FC"/>
    <w:rsid w:val="009A07F0"/>
    <w:rsid w:val="009A07FB"/>
    <w:rsid w:val="009C63A2"/>
    <w:rsid w:val="009E6DB8"/>
    <w:rsid w:val="009E7CC1"/>
    <w:rsid w:val="009F3229"/>
    <w:rsid w:val="00A0181B"/>
    <w:rsid w:val="00A03A49"/>
    <w:rsid w:val="00A1632D"/>
    <w:rsid w:val="00A20362"/>
    <w:rsid w:val="00A21F1B"/>
    <w:rsid w:val="00A22673"/>
    <w:rsid w:val="00A24506"/>
    <w:rsid w:val="00A31D4E"/>
    <w:rsid w:val="00A456C6"/>
    <w:rsid w:val="00A53A71"/>
    <w:rsid w:val="00A571C5"/>
    <w:rsid w:val="00A7351C"/>
    <w:rsid w:val="00A75055"/>
    <w:rsid w:val="00A8555B"/>
    <w:rsid w:val="00A94D41"/>
    <w:rsid w:val="00A95170"/>
    <w:rsid w:val="00A9783C"/>
    <w:rsid w:val="00AB4120"/>
    <w:rsid w:val="00AC2530"/>
    <w:rsid w:val="00AC7EC3"/>
    <w:rsid w:val="00AE2191"/>
    <w:rsid w:val="00B04C58"/>
    <w:rsid w:val="00B06E4B"/>
    <w:rsid w:val="00B3386F"/>
    <w:rsid w:val="00B379AE"/>
    <w:rsid w:val="00B452F2"/>
    <w:rsid w:val="00B6498D"/>
    <w:rsid w:val="00B6549E"/>
    <w:rsid w:val="00B80DF5"/>
    <w:rsid w:val="00B82176"/>
    <w:rsid w:val="00BA207F"/>
    <w:rsid w:val="00BA22E8"/>
    <w:rsid w:val="00BB15D3"/>
    <w:rsid w:val="00BB4D40"/>
    <w:rsid w:val="00BC5F1F"/>
    <w:rsid w:val="00BC646D"/>
    <w:rsid w:val="00BE2DED"/>
    <w:rsid w:val="00BF28D3"/>
    <w:rsid w:val="00BF58E3"/>
    <w:rsid w:val="00BF5C02"/>
    <w:rsid w:val="00C0462B"/>
    <w:rsid w:val="00C12652"/>
    <w:rsid w:val="00C142E5"/>
    <w:rsid w:val="00C17179"/>
    <w:rsid w:val="00C2312E"/>
    <w:rsid w:val="00C33BDF"/>
    <w:rsid w:val="00C36F0E"/>
    <w:rsid w:val="00C464C9"/>
    <w:rsid w:val="00C54D40"/>
    <w:rsid w:val="00C67AC0"/>
    <w:rsid w:val="00C7185C"/>
    <w:rsid w:val="00C7383D"/>
    <w:rsid w:val="00C75C84"/>
    <w:rsid w:val="00C97B25"/>
    <w:rsid w:val="00CA3174"/>
    <w:rsid w:val="00CA3F99"/>
    <w:rsid w:val="00CA70A3"/>
    <w:rsid w:val="00CB20E9"/>
    <w:rsid w:val="00CB68F3"/>
    <w:rsid w:val="00CC09B8"/>
    <w:rsid w:val="00CC2FA6"/>
    <w:rsid w:val="00CD29CD"/>
    <w:rsid w:val="00CD73F3"/>
    <w:rsid w:val="00CE4449"/>
    <w:rsid w:val="00CF56B6"/>
    <w:rsid w:val="00D05FA7"/>
    <w:rsid w:val="00D13732"/>
    <w:rsid w:val="00D15330"/>
    <w:rsid w:val="00D17D90"/>
    <w:rsid w:val="00D20FE7"/>
    <w:rsid w:val="00D27D74"/>
    <w:rsid w:val="00D41B2A"/>
    <w:rsid w:val="00D47AE7"/>
    <w:rsid w:val="00D503CE"/>
    <w:rsid w:val="00D53D7B"/>
    <w:rsid w:val="00D55B55"/>
    <w:rsid w:val="00D67DF7"/>
    <w:rsid w:val="00D75327"/>
    <w:rsid w:val="00D9239B"/>
    <w:rsid w:val="00D95952"/>
    <w:rsid w:val="00D95C83"/>
    <w:rsid w:val="00DA4605"/>
    <w:rsid w:val="00DA7DED"/>
    <w:rsid w:val="00DC05C4"/>
    <w:rsid w:val="00DC3F08"/>
    <w:rsid w:val="00DD5DEA"/>
    <w:rsid w:val="00DD64AD"/>
    <w:rsid w:val="00DE5F96"/>
    <w:rsid w:val="00DE60B0"/>
    <w:rsid w:val="00DF601B"/>
    <w:rsid w:val="00E1027F"/>
    <w:rsid w:val="00E1269C"/>
    <w:rsid w:val="00E207DE"/>
    <w:rsid w:val="00E2130B"/>
    <w:rsid w:val="00E26F80"/>
    <w:rsid w:val="00E4185B"/>
    <w:rsid w:val="00E42522"/>
    <w:rsid w:val="00E44995"/>
    <w:rsid w:val="00E45D9A"/>
    <w:rsid w:val="00E45FEC"/>
    <w:rsid w:val="00E47920"/>
    <w:rsid w:val="00E5082E"/>
    <w:rsid w:val="00E66186"/>
    <w:rsid w:val="00E7161F"/>
    <w:rsid w:val="00E76488"/>
    <w:rsid w:val="00E83470"/>
    <w:rsid w:val="00E907E1"/>
    <w:rsid w:val="00EB32B1"/>
    <w:rsid w:val="00EE729C"/>
    <w:rsid w:val="00EF3EB1"/>
    <w:rsid w:val="00F14985"/>
    <w:rsid w:val="00F233B4"/>
    <w:rsid w:val="00F25308"/>
    <w:rsid w:val="00F37683"/>
    <w:rsid w:val="00F46C74"/>
    <w:rsid w:val="00F47F78"/>
    <w:rsid w:val="00F54045"/>
    <w:rsid w:val="00F54DAD"/>
    <w:rsid w:val="00F57E00"/>
    <w:rsid w:val="00F66297"/>
    <w:rsid w:val="00F705BE"/>
    <w:rsid w:val="00F80CE4"/>
    <w:rsid w:val="00F90570"/>
    <w:rsid w:val="00F967F5"/>
    <w:rsid w:val="00FA0077"/>
    <w:rsid w:val="00FA4213"/>
    <w:rsid w:val="00FB45B7"/>
    <w:rsid w:val="00FB5EEF"/>
    <w:rsid w:val="00FC52D2"/>
    <w:rsid w:val="00FD5A67"/>
    <w:rsid w:val="00FE3127"/>
    <w:rsid w:val="00FE5DAA"/>
    <w:rsid w:val="00FF056E"/>
    <w:rsid w:val="00FF5FD7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EF049"/>
  <w15:docId w15:val="{4188D094-8F09-5C4D-86DE-44BA5DCF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5B"/>
    <w:pPr>
      <w:widowControl/>
    </w:pPr>
  </w:style>
  <w:style w:type="paragraph" w:styleId="Heading1">
    <w:name w:val="heading 1"/>
    <w:basedOn w:val="Normal"/>
    <w:next w:val="Normal"/>
    <w:link w:val="Heading1Char"/>
    <w:uiPriority w:val="9"/>
    <w:qFormat/>
    <w:pPr>
      <w:ind w:left="100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ind w:left="100"/>
      <w:outlineLvl w:val="1"/>
    </w:pPr>
    <w:rPr>
      <w:rFonts w:ascii="Calibri" w:hAnsi="Calibri" w:cs="Calibri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left="100"/>
      <w:outlineLvl w:val="2"/>
    </w:pPr>
    <w:rPr>
      <w:rFonts w:ascii="Calibri" w:hAnsi="Calibri" w:cs="Calibri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ind w:left="100"/>
      <w:outlineLvl w:val="3"/>
    </w:pPr>
    <w:rPr>
      <w:rFonts w:ascii="Calibri" w:hAnsi="Calibri" w:cs="Calibri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194"/>
      <w:ind w:left="100"/>
      <w:outlineLvl w:val="4"/>
    </w:pPr>
    <w:rPr>
      <w:rFonts w:ascii="Calibri" w:hAnsi="Calibri" w:cs="Calibri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"/>
      <w:ind w:left="100"/>
      <w:outlineLvl w:val="5"/>
    </w:pPr>
    <w:rPr>
      <w:rFonts w:ascii="Calibri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186"/>
      <w:ind w:left="100"/>
      <w:outlineLvl w:val="6"/>
    </w:pPr>
    <w:rPr>
      <w:rFonts w:ascii="Calibri" w:hAnsi="Calibri" w:cs="Calibri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100"/>
      <w:outlineLvl w:val="7"/>
    </w:pPr>
    <w:rPr>
      <w:rFonts w:ascii="Calibri" w:hAnsi="Calibri" w:cs="Calibri"/>
      <w:b/>
      <w:bCs/>
    </w:rPr>
  </w:style>
  <w:style w:type="paragraph" w:styleId="Heading9">
    <w:name w:val="heading 9"/>
    <w:basedOn w:val="Normal"/>
    <w:next w:val="Normal"/>
    <w:link w:val="Heading9Char"/>
    <w:uiPriority w:val="1"/>
    <w:qFormat/>
    <w:pPr>
      <w:ind w:left="2261" w:hanging="2161"/>
      <w:outlineLvl w:val="8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DA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DA3"/>
    <w:rPr>
      <w:rFonts w:cs="Times New Roman"/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E72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88"/>
  </w:style>
  <w:style w:type="paragraph" w:styleId="Footer">
    <w:name w:val="footer"/>
    <w:basedOn w:val="Normal"/>
    <w:link w:val="FooterChar"/>
    <w:uiPriority w:val="99"/>
    <w:unhideWhenUsed/>
    <w:rsid w:val="0005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88"/>
  </w:style>
  <w:style w:type="character" w:styleId="PageNumber">
    <w:name w:val="page number"/>
    <w:basedOn w:val="DefaultParagraphFont"/>
    <w:uiPriority w:val="99"/>
    <w:semiHidden/>
    <w:unhideWhenUsed/>
    <w:rsid w:val="00051D88"/>
  </w:style>
  <w:style w:type="character" w:customStyle="1" w:styleId="apple-converted-space">
    <w:name w:val="apple-converted-space"/>
    <w:basedOn w:val="DefaultParagraphFont"/>
    <w:rsid w:val="00A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https://lsu.zoom.us/j/98631129789" TargetMode="External"/><Relationship Id="rId42" Type="http://schemas.openxmlformats.org/officeDocument/2006/relationships/hyperlink" Target="https://lsu.zoom.us/j/94978149523" TargetMode="External"/><Relationship Id="rId47" Type="http://schemas.openxmlformats.org/officeDocument/2006/relationships/hyperlink" Target="https://lsu.zoom.us/j/95189949761" TargetMode="External"/><Relationship Id="rId63" Type="http://schemas.openxmlformats.org/officeDocument/2006/relationships/hyperlink" Target="https://lsu.zoom.us/j/91098122974" TargetMode="External"/><Relationship Id="rId68" Type="http://schemas.openxmlformats.org/officeDocument/2006/relationships/hyperlink" Target="https://lsu.zoom.us/j/95291820164" TargetMode="External"/><Relationship Id="rId16" Type="http://schemas.openxmlformats.org/officeDocument/2006/relationships/hyperlink" Target="https://lsu.zoom.us/j/93671124224" TargetMode="External"/><Relationship Id="rId11" Type="http://schemas.openxmlformats.org/officeDocument/2006/relationships/hyperlink" Target="https://lsu.zoom.us/j/97833510175" TargetMode="External"/><Relationship Id="rId24" Type="http://schemas.openxmlformats.org/officeDocument/2006/relationships/hyperlink" Target="https://lsu.zoom.us/j/91658620936" TargetMode="External"/><Relationship Id="rId32" Type="http://schemas.openxmlformats.org/officeDocument/2006/relationships/hyperlink" Target="https://lsu.zoom.us/j/98622789661" TargetMode="External"/><Relationship Id="rId37" Type="http://schemas.openxmlformats.org/officeDocument/2006/relationships/hyperlink" Target="https://lsu.zoom.us/j/95949736230" TargetMode="External"/><Relationship Id="rId40" Type="http://schemas.openxmlformats.org/officeDocument/2006/relationships/hyperlink" Target="https://lsu.zoom.us/j/91971896700" TargetMode="External"/><Relationship Id="rId45" Type="http://schemas.openxmlformats.org/officeDocument/2006/relationships/hyperlink" Target="https://lsu.zoom.us/j/98622789661" TargetMode="External"/><Relationship Id="rId53" Type="http://schemas.openxmlformats.org/officeDocument/2006/relationships/hyperlink" Target="https://lsu.zoom.us/j/99791813753" TargetMode="External"/><Relationship Id="rId58" Type="http://schemas.openxmlformats.org/officeDocument/2006/relationships/hyperlink" Target="https://lsu.zoom.us/j/91098122974" TargetMode="External"/><Relationship Id="rId66" Type="http://schemas.openxmlformats.org/officeDocument/2006/relationships/hyperlink" Target="https://lsu.zoom.us/j/93858533627" TargetMode="External"/><Relationship Id="rId74" Type="http://schemas.openxmlformats.org/officeDocument/2006/relationships/hyperlink" Target="https://lsu.zoom.us/j/98248785238?pwd=NHBYTjM4bnhicjhMZVlOTWNvSTJUZz0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su.zoom.us/j/97700715507" TargetMode="External"/><Relationship Id="rId19" Type="http://schemas.openxmlformats.org/officeDocument/2006/relationships/hyperlink" Target="https://lsu.zoom.us/j/95729695063" TargetMode="External"/><Relationship Id="rId14" Type="http://schemas.openxmlformats.org/officeDocument/2006/relationships/hyperlink" Target="https://lsu.zoom.us/j/97557069382" TargetMode="External"/><Relationship Id="rId22" Type="http://schemas.openxmlformats.org/officeDocument/2006/relationships/hyperlink" Target="https://lsu.zoom.us/j/93671124224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lsu.zoom.us/j/95949736230" TargetMode="External"/><Relationship Id="rId35" Type="http://schemas.openxmlformats.org/officeDocument/2006/relationships/hyperlink" Target="https://olemiss.zoom.us/j/97411413041" TargetMode="External"/><Relationship Id="rId43" Type="http://schemas.openxmlformats.org/officeDocument/2006/relationships/hyperlink" Target="https://lsu.zoom.us/j/95949736230" TargetMode="External"/><Relationship Id="rId48" Type="http://schemas.openxmlformats.org/officeDocument/2006/relationships/hyperlink" Target="https://lsu.zoom.us/j/95189949761" TargetMode="External"/><Relationship Id="rId56" Type="http://schemas.openxmlformats.org/officeDocument/2006/relationships/hyperlink" Target="https://lsu.zoom.us/j/99602320390" TargetMode="External"/><Relationship Id="rId64" Type="http://schemas.openxmlformats.org/officeDocument/2006/relationships/hyperlink" Target="https://lsu.zoom.us/j/91098122974" TargetMode="External"/><Relationship Id="rId69" Type="http://schemas.openxmlformats.org/officeDocument/2006/relationships/hyperlink" Target="https://lsu.zoom.us/j/91098122974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lsu.zoom.us/j/98622789661" TargetMode="External"/><Relationship Id="rId72" Type="http://schemas.openxmlformats.org/officeDocument/2006/relationships/hyperlink" Target="https://lsu.zoom.us/j/93858533627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lsu.zoom.us/j/93805281755" TargetMode="External"/><Relationship Id="rId17" Type="http://schemas.openxmlformats.org/officeDocument/2006/relationships/hyperlink" Target="https://lsu.zoom.us/j/93671124224" TargetMode="External"/><Relationship Id="rId25" Type="http://schemas.openxmlformats.org/officeDocument/2006/relationships/hyperlink" Target="https://lsu.zoom.us/j/91658620936" TargetMode="External"/><Relationship Id="rId33" Type="http://schemas.openxmlformats.org/officeDocument/2006/relationships/hyperlink" Target="https://lsu.zoom.us/j/98622789661" TargetMode="External"/><Relationship Id="rId38" Type="http://schemas.openxmlformats.org/officeDocument/2006/relationships/hyperlink" Target="https://lsu.zoom.us/j/98622789661" TargetMode="External"/><Relationship Id="rId46" Type="http://schemas.openxmlformats.org/officeDocument/2006/relationships/hyperlink" Target="https://lsu.zoom.us/j/98622789661" TargetMode="External"/><Relationship Id="rId59" Type="http://schemas.openxmlformats.org/officeDocument/2006/relationships/hyperlink" Target="https://lsu.zoom.us/j/93858533627" TargetMode="External"/><Relationship Id="rId67" Type="http://schemas.openxmlformats.org/officeDocument/2006/relationships/hyperlink" Target="https://lsu.zoom.us/j/95291820164" TargetMode="External"/><Relationship Id="rId20" Type="http://schemas.openxmlformats.org/officeDocument/2006/relationships/hyperlink" Target="https://lsu.zoom.us/j/98631129789" TargetMode="External"/><Relationship Id="rId41" Type="http://schemas.openxmlformats.org/officeDocument/2006/relationships/hyperlink" Target="https://lsu.zoom.us/j/94978149523" TargetMode="External"/><Relationship Id="rId54" Type="http://schemas.openxmlformats.org/officeDocument/2006/relationships/hyperlink" Target="https://lsu.zoom.us/j/99791813753" TargetMode="External"/><Relationship Id="rId62" Type="http://schemas.openxmlformats.org/officeDocument/2006/relationships/hyperlink" Target="https://lsu.zoom.us/j/97700715507" TargetMode="External"/><Relationship Id="rId70" Type="http://schemas.openxmlformats.org/officeDocument/2006/relationships/hyperlink" Target="https://lsu.zoom.us/j/91098122974" TargetMode="External"/><Relationship Id="rId75" Type="http://schemas.openxmlformats.org/officeDocument/2006/relationships/hyperlink" Target="https://lsu.zoom.us/j/928150582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su.zoom.us/j/97557069382" TargetMode="External"/><Relationship Id="rId23" Type="http://schemas.openxmlformats.org/officeDocument/2006/relationships/hyperlink" Target="https://lsu.zoom.us/j/93671124224" TargetMode="External"/><Relationship Id="rId28" Type="http://schemas.openxmlformats.org/officeDocument/2006/relationships/hyperlink" Target="https://olemiss.zoom.us/j/97411413041" TargetMode="External"/><Relationship Id="rId36" Type="http://schemas.openxmlformats.org/officeDocument/2006/relationships/hyperlink" Target="https://lsu.zoom.us/j/95949736230" TargetMode="External"/><Relationship Id="rId49" Type="http://schemas.openxmlformats.org/officeDocument/2006/relationships/hyperlink" Target="https://lsu.zoom.us/j/95949736230" TargetMode="External"/><Relationship Id="rId57" Type="http://schemas.openxmlformats.org/officeDocument/2006/relationships/hyperlink" Target="https://lsu.zoom.us/j/91098122974" TargetMode="External"/><Relationship Id="rId10" Type="http://schemas.openxmlformats.org/officeDocument/2006/relationships/hyperlink" Target="https://lsu.zoom.us/j/97833510175" TargetMode="External"/><Relationship Id="rId31" Type="http://schemas.openxmlformats.org/officeDocument/2006/relationships/hyperlink" Target="https://lsu.zoom.us/j/95949736230" TargetMode="External"/><Relationship Id="rId44" Type="http://schemas.openxmlformats.org/officeDocument/2006/relationships/hyperlink" Target="https://lsu.zoom.us/j/95949736230" TargetMode="External"/><Relationship Id="rId52" Type="http://schemas.openxmlformats.org/officeDocument/2006/relationships/hyperlink" Target="https://lsu.zoom.us/j/98622789661" TargetMode="External"/><Relationship Id="rId60" Type="http://schemas.openxmlformats.org/officeDocument/2006/relationships/hyperlink" Target="https://lsu.zoom.us/j/93858533627" TargetMode="External"/><Relationship Id="rId65" Type="http://schemas.openxmlformats.org/officeDocument/2006/relationships/hyperlink" Target="https://lsu.zoom.us/j/93858533627" TargetMode="External"/><Relationship Id="rId73" Type="http://schemas.openxmlformats.org/officeDocument/2006/relationships/hyperlink" Target="https://lsu.zoom.us/j/98248785238?pwd=NHBYTjM4bnhicjhMZVlOTWNvSTJUZz09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su.zoom.us/j/96892981814" TargetMode="External"/><Relationship Id="rId13" Type="http://schemas.openxmlformats.org/officeDocument/2006/relationships/hyperlink" Target="https://lsu.zoom.us/j/93805281755" TargetMode="External"/><Relationship Id="rId18" Type="http://schemas.openxmlformats.org/officeDocument/2006/relationships/hyperlink" Target="https://lsu.zoom.us/j/95729695063" TargetMode="External"/><Relationship Id="rId39" Type="http://schemas.openxmlformats.org/officeDocument/2006/relationships/hyperlink" Target="https://lsu.zoom.us/j/98622789661" TargetMode="External"/><Relationship Id="rId34" Type="http://schemas.openxmlformats.org/officeDocument/2006/relationships/hyperlink" Target="https://olemiss.zoom.us/j/97411413041" TargetMode="External"/><Relationship Id="rId50" Type="http://schemas.openxmlformats.org/officeDocument/2006/relationships/hyperlink" Target="https://lsu.zoom.us/j/95949736230" TargetMode="External"/><Relationship Id="rId55" Type="http://schemas.openxmlformats.org/officeDocument/2006/relationships/hyperlink" Target="https://lsu.zoom.us/j/99602320390" TargetMode="External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s://lsu.zoom.us/j/938585336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olemiss.zoom.us/j/97411413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cRMnKYnbvVt9+RBDmZrqiyBAw==">AMUW2mVs2eF01itZ5dR/IWuKziAF0qiKG0l4SDvAEj2lJ+uDPlghrml5VDnSCWehFqLeeUWZhAJSGBlUja/SEEF3yWxnPG+CzYBL1lygbpwBxtSG0GMFE5Zoj+F8yzo77cS3ARBONtjHx63CQInU1RtuS3upoLQyvA==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CCCB4-3187-43F0-9E5C-30C3059B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Mandell, Paul</dc:creator>
  <cp:lastModifiedBy>Jack Ritt</cp:lastModifiedBy>
  <cp:revision>5</cp:revision>
  <cp:lastPrinted>2022-03-22T18:48:00Z</cp:lastPrinted>
  <dcterms:created xsi:type="dcterms:W3CDTF">2022-03-22T23:51:00Z</dcterms:created>
  <dcterms:modified xsi:type="dcterms:W3CDTF">2022-03-23T00:14:00Z</dcterms:modified>
</cp:coreProperties>
</file>